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09" w:rsidRPr="00950A3B" w:rsidRDefault="00910209" w:rsidP="00910209">
      <w:pPr>
        <w:jc w:val="center"/>
        <w:rPr>
          <w:b/>
          <w:sz w:val="22"/>
          <w:szCs w:val="22"/>
          <w:lang w:val="sr-Cyrl-CS"/>
        </w:rPr>
      </w:pPr>
      <w:r w:rsidRPr="00950A3B">
        <w:rPr>
          <w:b/>
          <w:sz w:val="22"/>
          <w:szCs w:val="22"/>
          <w:lang w:val="sr-Cyrl-CS"/>
        </w:rPr>
        <w:tab/>
      </w:r>
    </w:p>
    <w:p w:rsidR="00910209" w:rsidRPr="00AF166D" w:rsidRDefault="00910209" w:rsidP="00910209">
      <w:pPr>
        <w:rPr>
          <w:b/>
        </w:rPr>
      </w:pPr>
      <w:r w:rsidRPr="00AF166D">
        <w:rPr>
          <w:b/>
          <w:lang w:val="sr-Cyrl-CS"/>
        </w:rPr>
        <w:t xml:space="preserve">Основна школа  </w:t>
      </w:r>
      <w:r>
        <w:rPr>
          <w:b/>
        </w:rPr>
        <w:t>„Франце Прешерн</w:t>
      </w:r>
      <w:r w:rsidRPr="00AF166D">
        <w:rPr>
          <w:b/>
        </w:rPr>
        <w:t>“</w:t>
      </w:r>
    </w:p>
    <w:p w:rsidR="00910209" w:rsidRPr="00513898" w:rsidRDefault="00910209" w:rsidP="00910209">
      <w:pPr>
        <w:rPr>
          <w:b/>
        </w:rPr>
      </w:pPr>
      <w:r w:rsidRPr="00AF166D">
        <w:rPr>
          <w:b/>
          <w:lang w:val="sr-Cyrl-CS"/>
        </w:rPr>
        <w:t>Београд,</w:t>
      </w:r>
      <w:r>
        <w:rPr>
          <w:b/>
          <w:lang w:val="sr-Cyrl-CS"/>
        </w:rPr>
        <w:t xml:space="preserve"> Станка Пауновића Вељка 45</w:t>
      </w:r>
    </w:p>
    <w:p w:rsidR="00910209" w:rsidRPr="00122466" w:rsidRDefault="009B7699" w:rsidP="00910209">
      <w:pPr>
        <w:rPr>
          <w:rStyle w:val="HTMLCite"/>
        </w:rPr>
      </w:pPr>
      <w:hyperlink r:id="rId6" w:history="1">
        <w:r w:rsidR="00910209" w:rsidRPr="00122466">
          <w:rPr>
            <w:rStyle w:val="Hyperlink"/>
          </w:rPr>
          <w:t>www.</w:t>
        </w:r>
        <w:r w:rsidR="00910209" w:rsidRPr="00122466">
          <w:rPr>
            <w:rStyle w:val="Hyperlink"/>
            <w:bCs/>
          </w:rPr>
          <w:t>francepresern</w:t>
        </w:r>
        <w:r w:rsidR="00910209" w:rsidRPr="00122466">
          <w:rPr>
            <w:rStyle w:val="Hyperlink"/>
          </w:rPr>
          <w:t>.edu.rs</w:t>
        </w:r>
      </w:hyperlink>
    </w:p>
    <w:p w:rsidR="00910209" w:rsidRPr="0013160E" w:rsidRDefault="00910209" w:rsidP="00910209">
      <w:pPr>
        <w:rPr>
          <w:rFonts w:ascii="Arial" w:hAnsi="Arial" w:cs="Arial"/>
          <w:sz w:val="32"/>
          <w:szCs w:val="32"/>
        </w:rPr>
      </w:pPr>
    </w:p>
    <w:p w:rsidR="00910209" w:rsidRDefault="00910209" w:rsidP="00910209">
      <w:pPr>
        <w:jc w:val="center"/>
        <w:rPr>
          <w:rFonts w:ascii="Arial" w:hAnsi="Arial" w:cs="Arial"/>
          <w:sz w:val="32"/>
          <w:szCs w:val="32"/>
        </w:rPr>
      </w:pPr>
    </w:p>
    <w:p w:rsidR="00910209" w:rsidRDefault="00910209" w:rsidP="00910209">
      <w:pPr>
        <w:jc w:val="center"/>
        <w:rPr>
          <w:b/>
          <w:sz w:val="32"/>
          <w:szCs w:val="32"/>
        </w:rPr>
      </w:pPr>
    </w:p>
    <w:p w:rsidR="00910209" w:rsidRDefault="00910209" w:rsidP="00910209">
      <w:pPr>
        <w:jc w:val="center"/>
        <w:rPr>
          <w:b/>
          <w:sz w:val="32"/>
          <w:szCs w:val="32"/>
        </w:rPr>
      </w:pPr>
    </w:p>
    <w:p w:rsidR="00910209" w:rsidRDefault="00910209" w:rsidP="00910209">
      <w:pPr>
        <w:jc w:val="center"/>
        <w:rPr>
          <w:b/>
          <w:sz w:val="32"/>
          <w:szCs w:val="32"/>
        </w:rPr>
      </w:pPr>
    </w:p>
    <w:p w:rsidR="00910209" w:rsidRDefault="00910209" w:rsidP="00910209">
      <w:pPr>
        <w:jc w:val="center"/>
        <w:rPr>
          <w:b/>
          <w:sz w:val="32"/>
          <w:szCs w:val="32"/>
        </w:rPr>
      </w:pPr>
    </w:p>
    <w:p w:rsidR="00910209" w:rsidRDefault="00910209" w:rsidP="00910209">
      <w:pPr>
        <w:jc w:val="center"/>
        <w:rPr>
          <w:b/>
          <w:sz w:val="32"/>
          <w:szCs w:val="32"/>
        </w:rPr>
      </w:pPr>
      <w:r w:rsidRPr="00963D1B">
        <w:rPr>
          <w:b/>
          <w:sz w:val="32"/>
          <w:szCs w:val="32"/>
        </w:rPr>
        <w:t>КОНКУРСНА ДОКУМЕНТАЦИЈА</w:t>
      </w:r>
    </w:p>
    <w:p w:rsidR="00910209" w:rsidRPr="004C38A9" w:rsidRDefault="00910209" w:rsidP="00910209">
      <w:pPr>
        <w:jc w:val="center"/>
        <w:rPr>
          <w:b/>
          <w:sz w:val="32"/>
          <w:szCs w:val="32"/>
          <w:lang w:val="sr-Cyrl-CS"/>
        </w:rPr>
      </w:pPr>
      <w:r>
        <w:rPr>
          <w:b/>
          <w:sz w:val="32"/>
          <w:szCs w:val="32"/>
          <w:lang w:val="sr-Cyrl-CS"/>
        </w:rPr>
        <w:t xml:space="preserve">Деловодни број: </w:t>
      </w:r>
      <w:r w:rsidR="0027288B">
        <w:rPr>
          <w:b/>
          <w:sz w:val="32"/>
          <w:szCs w:val="32"/>
        </w:rPr>
        <w:t>93</w:t>
      </w:r>
      <w:r>
        <w:rPr>
          <w:b/>
          <w:sz w:val="32"/>
          <w:szCs w:val="32"/>
          <w:lang w:val="sr-Cyrl-CS"/>
        </w:rPr>
        <w:t xml:space="preserve"> од </w:t>
      </w:r>
      <w:r w:rsidR="0027288B">
        <w:rPr>
          <w:b/>
          <w:sz w:val="32"/>
          <w:szCs w:val="32"/>
        </w:rPr>
        <w:t>5</w:t>
      </w:r>
      <w:r>
        <w:rPr>
          <w:b/>
          <w:sz w:val="32"/>
          <w:szCs w:val="32"/>
        </w:rPr>
        <w:t>.02</w:t>
      </w:r>
      <w:r>
        <w:rPr>
          <w:b/>
          <w:sz w:val="32"/>
          <w:szCs w:val="32"/>
          <w:lang w:val="sr-Cyrl-CS"/>
        </w:rPr>
        <w:t>.201</w:t>
      </w:r>
      <w:r>
        <w:rPr>
          <w:b/>
          <w:sz w:val="32"/>
          <w:szCs w:val="32"/>
        </w:rPr>
        <w:t>8</w:t>
      </w:r>
      <w:r>
        <w:rPr>
          <w:b/>
          <w:sz w:val="32"/>
          <w:szCs w:val="32"/>
          <w:lang w:val="sr-Cyrl-CS"/>
        </w:rPr>
        <w:t>. године</w:t>
      </w:r>
    </w:p>
    <w:p w:rsidR="00910209" w:rsidRPr="00963D1B" w:rsidRDefault="00910209" w:rsidP="00910209">
      <w:pPr>
        <w:jc w:val="center"/>
        <w:rPr>
          <w:rFonts w:ascii="Arial" w:hAnsi="Arial" w:cs="Arial"/>
          <w:sz w:val="32"/>
          <w:szCs w:val="32"/>
        </w:rPr>
      </w:pPr>
    </w:p>
    <w:p w:rsidR="00910209" w:rsidRDefault="00910209" w:rsidP="00910209">
      <w:pPr>
        <w:jc w:val="center"/>
        <w:rPr>
          <w:rFonts w:ascii="Arial" w:hAnsi="Arial" w:cs="Arial"/>
          <w:sz w:val="32"/>
          <w:szCs w:val="32"/>
          <w:lang w:val="ru-RU"/>
        </w:rPr>
      </w:pPr>
    </w:p>
    <w:p w:rsidR="00910209" w:rsidRDefault="00910209" w:rsidP="00910209">
      <w:pPr>
        <w:jc w:val="center"/>
        <w:rPr>
          <w:rFonts w:ascii="Arial" w:hAnsi="Arial" w:cs="Arial"/>
          <w:b/>
          <w:bCs/>
          <w:i/>
          <w:iCs/>
          <w:sz w:val="28"/>
          <w:szCs w:val="28"/>
          <w:lang w:val="ru-RU"/>
        </w:rPr>
      </w:pPr>
    </w:p>
    <w:p w:rsidR="00910209" w:rsidRDefault="00910209" w:rsidP="00910209">
      <w:pPr>
        <w:jc w:val="center"/>
        <w:rPr>
          <w:b/>
          <w:bCs/>
          <w:sz w:val="22"/>
          <w:szCs w:val="22"/>
        </w:rPr>
      </w:pPr>
      <w:r w:rsidRPr="00963D1B">
        <w:rPr>
          <w:b/>
          <w:bCs/>
          <w:sz w:val="22"/>
          <w:szCs w:val="22"/>
        </w:rPr>
        <w:t>ЈАВНА НАБАВКА</w:t>
      </w:r>
      <w:r w:rsidRPr="00963D1B">
        <w:rPr>
          <w:b/>
          <w:bCs/>
          <w:sz w:val="22"/>
          <w:szCs w:val="22"/>
          <w:lang w:val="sr-Cyrl-CS"/>
        </w:rPr>
        <w:t xml:space="preserve"> </w:t>
      </w:r>
      <w:r w:rsidRPr="00963D1B">
        <w:rPr>
          <w:b/>
          <w:bCs/>
          <w:sz w:val="22"/>
          <w:szCs w:val="22"/>
        </w:rPr>
        <w:t xml:space="preserve">– </w:t>
      </w:r>
      <w:r>
        <w:rPr>
          <w:b/>
          <w:bCs/>
          <w:sz w:val="22"/>
          <w:szCs w:val="22"/>
        </w:rPr>
        <w:t>добра</w:t>
      </w:r>
      <w:r w:rsidRPr="00963D1B">
        <w:rPr>
          <w:b/>
          <w:bCs/>
          <w:sz w:val="22"/>
          <w:szCs w:val="22"/>
        </w:rPr>
        <w:t xml:space="preserve">, </w:t>
      </w:r>
    </w:p>
    <w:p w:rsidR="00910209" w:rsidRPr="00426A6A" w:rsidRDefault="00910209" w:rsidP="00910209">
      <w:pPr>
        <w:jc w:val="center"/>
        <w:rPr>
          <w:b/>
          <w:bCs/>
          <w:sz w:val="22"/>
          <w:szCs w:val="22"/>
        </w:rPr>
      </w:pPr>
      <w:r>
        <w:rPr>
          <w:b/>
          <w:bCs/>
          <w:sz w:val="22"/>
          <w:szCs w:val="22"/>
        </w:rPr>
        <w:t>ЕЛЕКТРИЧНА ЕНЕРГИЈА</w:t>
      </w:r>
    </w:p>
    <w:p w:rsidR="00910209" w:rsidRPr="00963D1B" w:rsidRDefault="00910209" w:rsidP="00910209">
      <w:pPr>
        <w:jc w:val="center"/>
        <w:rPr>
          <w:b/>
          <w:bCs/>
          <w:i/>
          <w:iCs/>
          <w:sz w:val="22"/>
          <w:szCs w:val="22"/>
        </w:rPr>
      </w:pPr>
    </w:p>
    <w:p w:rsidR="00910209" w:rsidRPr="00963D1B" w:rsidRDefault="00910209" w:rsidP="00910209">
      <w:pPr>
        <w:jc w:val="center"/>
        <w:rPr>
          <w:b/>
          <w:bCs/>
          <w:sz w:val="22"/>
          <w:szCs w:val="22"/>
        </w:rPr>
      </w:pPr>
      <w:r w:rsidRPr="00963D1B">
        <w:rPr>
          <w:b/>
          <w:bCs/>
          <w:sz w:val="22"/>
          <w:szCs w:val="22"/>
        </w:rPr>
        <w:t>ЈАВНА НАБАКА МАЛЕ ВРЕДНОСТИ</w:t>
      </w:r>
    </w:p>
    <w:p w:rsidR="00910209" w:rsidRPr="00963D1B" w:rsidRDefault="00910209" w:rsidP="00910209">
      <w:pPr>
        <w:jc w:val="center"/>
        <w:rPr>
          <w:b/>
          <w:bCs/>
          <w:sz w:val="22"/>
          <w:szCs w:val="22"/>
        </w:rPr>
      </w:pPr>
    </w:p>
    <w:p w:rsidR="00910209" w:rsidRPr="00E51173" w:rsidRDefault="00910209" w:rsidP="00910209">
      <w:pPr>
        <w:jc w:val="center"/>
        <w:rPr>
          <w:i/>
          <w:iCs/>
          <w:sz w:val="22"/>
          <w:szCs w:val="22"/>
        </w:rPr>
      </w:pPr>
      <w:r>
        <w:rPr>
          <w:b/>
          <w:bCs/>
          <w:sz w:val="22"/>
          <w:szCs w:val="22"/>
        </w:rPr>
        <w:t>Редни број јавне набавке</w:t>
      </w:r>
      <w:r w:rsidRPr="00963D1B">
        <w:rPr>
          <w:b/>
          <w:bCs/>
          <w:sz w:val="22"/>
          <w:szCs w:val="22"/>
        </w:rPr>
        <w:t xml:space="preserve"> </w:t>
      </w:r>
      <w:r>
        <w:rPr>
          <w:b/>
          <w:bCs/>
          <w:sz w:val="22"/>
          <w:szCs w:val="22"/>
        </w:rPr>
        <w:t>01/18</w:t>
      </w:r>
    </w:p>
    <w:p w:rsidR="00910209" w:rsidRPr="00963D1B" w:rsidRDefault="00910209" w:rsidP="00910209">
      <w:pPr>
        <w:jc w:val="center"/>
        <w:rPr>
          <w:i/>
          <w:iCs/>
          <w:sz w:val="22"/>
          <w:szCs w:val="22"/>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rPr>
          <w:rFonts w:ascii="Arial" w:hAnsi="Arial" w:cs="Arial"/>
          <w:i/>
          <w:iCs/>
        </w:rPr>
      </w:pPr>
    </w:p>
    <w:p w:rsidR="00910209" w:rsidRDefault="00910209" w:rsidP="00910209">
      <w:pPr>
        <w:jc w:val="center"/>
        <w:rPr>
          <w:rFonts w:ascii="Arial" w:hAnsi="Arial" w:cs="Arial"/>
          <w:i/>
          <w:iCs/>
        </w:rPr>
      </w:pPr>
    </w:p>
    <w:p w:rsidR="00910209" w:rsidRPr="004C38A9" w:rsidRDefault="00910209" w:rsidP="00910209">
      <w:pPr>
        <w:jc w:val="center"/>
        <w:rPr>
          <w:rFonts w:ascii="Arial" w:hAnsi="Arial" w:cs="Arial"/>
          <w:i/>
          <w:iCs/>
          <w:lang w:val="sr-Cyrl-CS"/>
        </w:rPr>
      </w:pPr>
    </w:p>
    <w:p w:rsidR="00910209" w:rsidRDefault="00910209" w:rsidP="00910209">
      <w:pPr>
        <w:jc w:val="center"/>
        <w:rPr>
          <w:rFonts w:ascii="Arial" w:hAnsi="Arial" w:cs="Arial"/>
          <w:i/>
          <w:iCs/>
        </w:rPr>
      </w:pPr>
    </w:p>
    <w:p w:rsidR="00910209" w:rsidRDefault="00910209" w:rsidP="00910209">
      <w:pPr>
        <w:jc w:val="center"/>
        <w:rPr>
          <w:rFonts w:ascii="Arial" w:hAnsi="Arial" w:cs="Arial"/>
          <w:i/>
          <w:iCs/>
        </w:rPr>
      </w:pPr>
    </w:p>
    <w:p w:rsidR="00910209" w:rsidRDefault="00910209" w:rsidP="00910209">
      <w:pPr>
        <w:jc w:val="center"/>
        <w:rPr>
          <w:b/>
          <w:bCs/>
          <w:sz w:val="22"/>
          <w:szCs w:val="22"/>
        </w:rPr>
      </w:pPr>
      <w:r>
        <w:rPr>
          <w:b/>
          <w:iCs/>
          <w:sz w:val="22"/>
          <w:szCs w:val="22"/>
        </w:rPr>
        <w:t xml:space="preserve">фебруар </w:t>
      </w:r>
      <w:r w:rsidRPr="00963D1B">
        <w:rPr>
          <w:b/>
          <w:bCs/>
          <w:sz w:val="22"/>
          <w:szCs w:val="22"/>
        </w:rPr>
        <w:t>201</w:t>
      </w:r>
      <w:r>
        <w:rPr>
          <w:b/>
          <w:bCs/>
          <w:sz w:val="22"/>
          <w:szCs w:val="22"/>
        </w:rPr>
        <w:t>8</w:t>
      </w:r>
      <w:r w:rsidRPr="00963D1B">
        <w:rPr>
          <w:b/>
          <w:bCs/>
          <w:sz w:val="22"/>
          <w:szCs w:val="22"/>
        </w:rPr>
        <w:t xml:space="preserve">. </w:t>
      </w:r>
      <w:proofErr w:type="gramStart"/>
      <w:r w:rsidRPr="00963D1B">
        <w:rPr>
          <w:b/>
          <w:bCs/>
          <w:sz w:val="22"/>
          <w:szCs w:val="22"/>
        </w:rPr>
        <w:t>године</w:t>
      </w:r>
      <w:proofErr w:type="gramEnd"/>
    </w:p>
    <w:p w:rsidR="00910209" w:rsidRDefault="00910209" w:rsidP="00910209">
      <w:pPr>
        <w:jc w:val="center"/>
        <w:rPr>
          <w:b/>
          <w:bCs/>
          <w:sz w:val="22"/>
          <w:szCs w:val="22"/>
        </w:rPr>
      </w:pPr>
    </w:p>
    <w:p w:rsidR="00910209" w:rsidRPr="00A74417" w:rsidRDefault="00910209" w:rsidP="00910209">
      <w:pPr>
        <w:jc w:val="center"/>
        <w:rPr>
          <w:b/>
          <w:bCs/>
          <w:sz w:val="22"/>
          <w:szCs w:val="22"/>
        </w:rPr>
      </w:pPr>
    </w:p>
    <w:p w:rsidR="00910209" w:rsidRDefault="00910209" w:rsidP="00910209">
      <w:pPr>
        <w:jc w:val="center"/>
        <w:rPr>
          <w:b/>
          <w:bCs/>
          <w:sz w:val="22"/>
          <w:szCs w:val="22"/>
        </w:rPr>
      </w:pPr>
    </w:p>
    <w:p w:rsidR="00910209" w:rsidRDefault="00910209" w:rsidP="00910209">
      <w:pPr>
        <w:spacing w:line="240" w:lineRule="auto"/>
        <w:jc w:val="both"/>
        <w:rPr>
          <w:sz w:val="22"/>
          <w:szCs w:val="22"/>
        </w:rPr>
      </w:pPr>
      <w:proofErr w:type="gramStart"/>
      <w:r w:rsidRPr="00963D1B">
        <w:rPr>
          <w:sz w:val="22"/>
          <w:szCs w:val="22"/>
        </w:rPr>
        <w:t>На основу чл.</w:t>
      </w:r>
      <w:proofErr w:type="gramEnd"/>
      <w:r w:rsidRPr="00963D1B">
        <w:rPr>
          <w:sz w:val="22"/>
          <w:szCs w:val="22"/>
        </w:rPr>
        <w:t xml:space="preserve"> 39. </w:t>
      </w:r>
      <w:proofErr w:type="gramStart"/>
      <w:r w:rsidRPr="00963D1B">
        <w:rPr>
          <w:sz w:val="22"/>
          <w:szCs w:val="22"/>
        </w:rPr>
        <w:t>и</w:t>
      </w:r>
      <w:proofErr w:type="gramEnd"/>
      <w:r w:rsidRPr="00963D1B">
        <w:rPr>
          <w:sz w:val="22"/>
          <w:szCs w:val="22"/>
        </w:rPr>
        <w:t xml:space="preserve"> 61. Закона о јавним набавкама („Сл. гласник РС” бр. 124/2012</w:t>
      </w:r>
      <w:r>
        <w:rPr>
          <w:sz w:val="22"/>
          <w:szCs w:val="22"/>
        </w:rPr>
        <w:t>, 14/2015 и 68/2015</w:t>
      </w:r>
      <w:r w:rsidRPr="00963D1B">
        <w:rPr>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sz w:val="22"/>
          <w:szCs w:val="22"/>
        </w:rPr>
        <w:t>86/2015</w:t>
      </w:r>
      <w:r w:rsidRPr="00963D1B">
        <w:rPr>
          <w:sz w:val="22"/>
          <w:szCs w:val="22"/>
        </w:rPr>
        <w:t xml:space="preserve">), Одлуке о покретању поступка јавне набавке број </w:t>
      </w:r>
      <w:r w:rsidR="00BD601D">
        <w:rPr>
          <w:sz w:val="22"/>
          <w:szCs w:val="22"/>
        </w:rPr>
        <w:t>64</w:t>
      </w:r>
      <w:r>
        <w:rPr>
          <w:sz w:val="22"/>
          <w:szCs w:val="22"/>
          <w:lang w:val="sr-Cyrl-CS"/>
        </w:rPr>
        <w:t xml:space="preserve"> </w:t>
      </w:r>
      <w:r w:rsidR="00BD601D">
        <w:rPr>
          <w:sz w:val="22"/>
          <w:szCs w:val="22"/>
        </w:rPr>
        <w:t>од 22.01</w:t>
      </w:r>
      <w:r>
        <w:rPr>
          <w:sz w:val="22"/>
          <w:szCs w:val="22"/>
          <w:lang w:val="sr-Cyrl-CS"/>
        </w:rPr>
        <w:t>.</w:t>
      </w:r>
      <w:r w:rsidR="00BD601D">
        <w:rPr>
          <w:sz w:val="22"/>
          <w:szCs w:val="22"/>
        </w:rPr>
        <w:t>2018</w:t>
      </w:r>
      <w:r>
        <w:rPr>
          <w:sz w:val="22"/>
          <w:szCs w:val="22"/>
        </w:rPr>
        <w:t xml:space="preserve">. </w:t>
      </w:r>
      <w:proofErr w:type="gramStart"/>
      <w:r>
        <w:rPr>
          <w:sz w:val="22"/>
          <w:szCs w:val="22"/>
        </w:rPr>
        <w:t xml:space="preserve">године </w:t>
      </w:r>
      <w:r w:rsidRPr="00963D1B">
        <w:rPr>
          <w:sz w:val="22"/>
          <w:szCs w:val="22"/>
        </w:rPr>
        <w:t xml:space="preserve"> </w:t>
      </w:r>
      <w:r>
        <w:rPr>
          <w:sz w:val="22"/>
          <w:szCs w:val="22"/>
        </w:rPr>
        <w:t>,</w:t>
      </w:r>
      <w:proofErr w:type="gramEnd"/>
      <w:r>
        <w:rPr>
          <w:sz w:val="22"/>
          <w:szCs w:val="22"/>
        </w:rPr>
        <w:t xml:space="preserve"> припремљена је</w:t>
      </w:r>
    </w:p>
    <w:p w:rsidR="00910209" w:rsidRDefault="00910209" w:rsidP="00910209">
      <w:pPr>
        <w:spacing w:line="240" w:lineRule="auto"/>
        <w:jc w:val="both"/>
        <w:rPr>
          <w:sz w:val="22"/>
          <w:szCs w:val="22"/>
        </w:rPr>
      </w:pPr>
    </w:p>
    <w:p w:rsidR="00910209" w:rsidRDefault="00910209" w:rsidP="00910209">
      <w:pPr>
        <w:spacing w:line="240" w:lineRule="auto"/>
        <w:jc w:val="center"/>
        <w:rPr>
          <w:b/>
          <w:sz w:val="28"/>
          <w:szCs w:val="28"/>
        </w:rPr>
      </w:pPr>
    </w:p>
    <w:p w:rsidR="00910209" w:rsidRDefault="00910209" w:rsidP="00910209">
      <w:pPr>
        <w:spacing w:line="240" w:lineRule="auto"/>
        <w:jc w:val="center"/>
        <w:rPr>
          <w:b/>
          <w:sz w:val="28"/>
          <w:szCs w:val="28"/>
        </w:rPr>
      </w:pPr>
    </w:p>
    <w:p w:rsidR="00910209" w:rsidRPr="00963D1B" w:rsidRDefault="00910209" w:rsidP="00910209">
      <w:pPr>
        <w:spacing w:line="240" w:lineRule="auto"/>
        <w:jc w:val="center"/>
        <w:rPr>
          <w:b/>
          <w:sz w:val="28"/>
          <w:szCs w:val="28"/>
        </w:rPr>
      </w:pPr>
      <w:r w:rsidRPr="00963D1B">
        <w:rPr>
          <w:b/>
          <w:sz w:val="28"/>
          <w:szCs w:val="28"/>
        </w:rPr>
        <w:t>КОНКУРСНА ДОКУМЕНТАЦИЈА</w:t>
      </w:r>
    </w:p>
    <w:p w:rsidR="00910209" w:rsidRPr="00963D1B" w:rsidRDefault="00910209" w:rsidP="00910209">
      <w:pPr>
        <w:spacing w:line="240" w:lineRule="auto"/>
        <w:jc w:val="center"/>
        <w:rPr>
          <w:b/>
          <w:sz w:val="22"/>
          <w:szCs w:val="22"/>
        </w:rPr>
      </w:pPr>
      <w:proofErr w:type="gramStart"/>
      <w:r>
        <w:rPr>
          <w:b/>
          <w:sz w:val="22"/>
          <w:szCs w:val="22"/>
        </w:rPr>
        <w:t>з</w:t>
      </w:r>
      <w:r w:rsidRPr="00963D1B">
        <w:rPr>
          <w:b/>
          <w:sz w:val="22"/>
          <w:szCs w:val="22"/>
        </w:rPr>
        <w:t>а</w:t>
      </w:r>
      <w:proofErr w:type="gramEnd"/>
      <w:r w:rsidRPr="00963D1B">
        <w:rPr>
          <w:b/>
          <w:sz w:val="22"/>
          <w:szCs w:val="22"/>
        </w:rPr>
        <w:t xml:space="preserve"> јавну набавку мале вредности – </w:t>
      </w:r>
      <w:r>
        <w:rPr>
          <w:b/>
          <w:sz w:val="22"/>
          <w:szCs w:val="22"/>
        </w:rPr>
        <w:t>добра</w:t>
      </w:r>
    </w:p>
    <w:p w:rsidR="00910209" w:rsidRPr="00963D1B" w:rsidRDefault="00910209" w:rsidP="00910209">
      <w:pPr>
        <w:jc w:val="center"/>
        <w:rPr>
          <w:b/>
          <w:bCs/>
          <w:sz w:val="22"/>
          <w:szCs w:val="22"/>
        </w:rPr>
      </w:pPr>
      <w:r>
        <w:rPr>
          <w:b/>
          <w:bCs/>
          <w:sz w:val="22"/>
          <w:szCs w:val="22"/>
        </w:rPr>
        <w:t>ЕЛЕКТРИЧНА ЕНЕРГИЈА</w:t>
      </w:r>
    </w:p>
    <w:p w:rsidR="00910209" w:rsidRPr="00E51173" w:rsidRDefault="00910209" w:rsidP="00910209">
      <w:pPr>
        <w:jc w:val="center"/>
        <w:rPr>
          <w:b/>
          <w:sz w:val="22"/>
          <w:szCs w:val="22"/>
        </w:rPr>
      </w:pPr>
      <w:r>
        <w:rPr>
          <w:b/>
          <w:bCs/>
          <w:sz w:val="22"/>
          <w:szCs w:val="22"/>
        </w:rPr>
        <w:t>Редни број јавне набавке</w:t>
      </w:r>
      <w:r w:rsidRPr="00963D1B">
        <w:rPr>
          <w:b/>
          <w:bCs/>
          <w:sz w:val="22"/>
          <w:szCs w:val="22"/>
        </w:rPr>
        <w:t xml:space="preserve"> </w:t>
      </w:r>
      <w:r>
        <w:rPr>
          <w:b/>
          <w:bCs/>
          <w:sz w:val="22"/>
          <w:szCs w:val="22"/>
        </w:rPr>
        <w:t>01/18</w:t>
      </w:r>
    </w:p>
    <w:p w:rsidR="00910209" w:rsidRPr="000B1D35" w:rsidRDefault="00910209" w:rsidP="00910209">
      <w:pPr>
        <w:spacing w:line="240" w:lineRule="auto"/>
        <w:jc w:val="both"/>
        <w:rPr>
          <w:rFonts w:ascii="Arial" w:hAnsi="Arial" w:cs="Arial"/>
          <w:sz w:val="22"/>
          <w:szCs w:val="22"/>
        </w:rPr>
      </w:pPr>
    </w:p>
    <w:p w:rsidR="00910209" w:rsidRPr="00963D1B" w:rsidRDefault="00910209" w:rsidP="00910209">
      <w:pPr>
        <w:jc w:val="both"/>
        <w:rPr>
          <w:rFonts w:ascii="Arial" w:hAnsi="Arial" w:cs="Arial"/>
          <w:b/>
          <w:bCs/>
          <w:color w:val="FF0000"/>
        </w:rPr>
      </w:pPr>
    </w:p>
    <w:p w:rsidR="00910209" w:rsidRDefault="00910209" w:rsidP="00910209">
      <w:pPr>
        <w:jc w:val="both"/>
        <w:rPr>
          <w:rFonts w:ascii="Arial" w:hAnsi="Arial" w:cs="Arial"/>
        </w:rPr>
      </w:pPr>
    </w:p>
    <w:p w:rsidR="00910209" w:rsidRPr="00963D1B" w:rsidRDefault="00910209" w:rsidP="00910209">
      <w:pPr>
        <w:jc w:val="both"/>
        <w:rPr>
          <w:sz w:val="22"/>
          <w:szCs w:val="22"/>
        </w:rPr>
      </w:pPr>
      <w:r w:rsidRPr="003E7ECD">
        <w:rPr>
          <w:sz w:val="22"/>
          <w:szCs w:val="22"/>
        </w:rPr>
        <w:t>Конкурсна документација садржи:</w:t>
      </w:r>
    </w:p>
    <w:p w:rsidR="00910209" w:rsidRPr="00963D1B" w:rsidRDefault="00910209" w:rsidP="00910209">
      <w:pPr>
        <w:jc w:val="both"/>
        <w:rPr>
          <w:sz w:val="22"/>
          <w:szCs w:val="22"/>
        </w:rPr>
      </w:pPr>
    </w:p>
    <w:p w:rsidR="00910209" w:rsidRPr="00963D1B" w:rsidRDefault="00910209" w:rsidP="00910209">
      <w:pPr>
        <w:jc w:val="both"/>
        <w:rPr>
          <w:sz w:val="22"/>
          <w:szCs w:val="22"/>
        </w:rPr>
      </w:pPr>
    </w:p>
    <w:tbl>
      <w:tblPr>
        <w:tblW w:w="7938" w:type="dxa"/>
        <w:tblLayout w:type="fixed"/>
        <w:tblLook w:val="0000"/>
      </w:tblPr>
      <w:tblGrid>
        <w:gridCol w:w="6662"/>
        <w:gridCol w:w="1276"/>
      </w:tblGrid>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jc w:val="center"/>
              <w:rPr>
                <w:b/>
                <w:i/>
              </w:rPr>
            </w:pPr>
            <w:bookmarkStart w:id="0" w:name="_GoBack"/>
            <w:bookmarkEnd w:id="0"/>
            <w:r w:rsidRPr="00963D1B">
              <w:rPr>
                <w:b/>
                <w:i/>
                <w:sz w:val="22"/>
                <w:szCs w:val="22"/>
              </w:rPr>
              <w:t>Назив</w:t>
            </w:r>
          </w:p>
        </w:tc>
        <w:tc>
          <w:tcPr>
            <w:tcW w:w="1276" w:type="dxa"/>
            <w:tcBorders>
              <w:top w:val="single" w:sz="4" w:space="0" w:color="000000"/>
              <w:left w:val="single" w:sz="4" w:space="0" w:color="000000"/>
              <w:bottom w:val="single" w:sz="4" w:space="0" w:color="000000"/>
              <w:right w:val="single" w:sz="4" w:space="0" w:color="000000"/>
            </w:tcBorders>
          </w:tcPr>
          <w:p w:rsidR="00910209" w:rsidRPr="00963D1B" w:rsidRDefault="00910209" w:rsidP="002E5A5D">
            <w:pPr>
              <w:jc w:val="center"/>
              <w:rPr>
                <w:bCs/>
                <w:iCs/>
              </w:rPr>
            </w:pPr>
            <w:r w:rsidRPr="00963D1B">
              <w:rPr>
                <w:b/>
                <w:i/>
                <w:sz w:val="22"/>
                <w:szCs w:val="22"/>
              </w:rPr>
              <w:t>Страна</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Општи подаци о јавној набавци</w:t>
            </w:r>
          </w:p>
        </w:tc>
        <w:tc>
          <w:tcPr>
            <w:tcW w:w="1276" w:type="dxa"/>
            <w:tcBorders>
              <w:top w:val="single" w:sz="4" w:space="0" w:color="000000"/>
              <w:left w:val="single" w:sz="4" w:space="0" w:color="000000"/>
              <w:bottom w:val="single" w:sz="4" w:space="0" w:color="000000"/>
              <w:right w:val="single" w:sz="4" w:space="0" w:color="000000"/>
            </w:tcBorders>
          </w:tcPr>
          <w:p w:rsidR="00910209" w:rsidRPr="0077740D" w:rsidRDefault="00910209" w:rsidP="002E5A5D">
            <w:pPr>
              <w:snapToGrid w:val="0"/>
              <w:jc w:val="center"/>
              <w:rPr>
                <w:bCs/>
                <w:iCs/>
              </w:rPr>
            </w:pPr>
            <w:r w:rsidRPr="0077740D">
              <w:rPr>
                <w:color w:val="auto"/>
                <w:sz w:val="22"/>
                <w:szCs w:val="22"/>
              </w:rPr>
              <w:t>3</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Подаци о предмету јавне набавке</w:t>
            </w:r>
          </w:p>
        </w:tc>
        <w:tc>
          <w:tcPr>
            <w:tcW w:w="1276" w:type="dxa"/>
            <w:tcBorders>
              <w:top w:val="single" w:sz="4" w:space="0" w:color="000000"/>
              <w:left w:val="single" w:sz="4" w:space="0" w:color="000000"/>
              <w:bottom w:val="single" w:sz="4" w:space="0" w:color="000000"/>
              <w:right w:val="single" w:sz="4" w:space="0" w:color="000000"/>
            </w:tcBorders>
          </w:tcPr>
          <w:p w:rsidR="00910209" w:rsidRPr="0077740D" w:rsidRDefault="00910209" w:rsidP="002E5A5D">
            <w:pPr>
              <w:snapToGrid w:val="0"/>
              <w:jc w:val="center"/>
            </w:pPr>
            <w:r w:rsidRPr="0077740D">
              <w:rPr>
                <w:color w:val="auto"/>
                <w:sz w:val="22"/>
                <w:szCs w:val="22"/>
              </w:rPr>
              <w:t>3</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highlight w:val="yellow"/>
              </w:rPr>
            </w:pPr>
            <w:r>
              <w:rPr>
                <w:sz w:val="22"/>
                <w:szCs w:val="22"/>
              </w:rPr>
              <w:t>Техничка спецификација</w:t>
            </w:r>
          </w:p>
        </w:tc>
        <w:tc>
          <w:tcPr>
            <w:tcW w:w="1276" w:type="dxa"/>
            <w:tcBorders>
              <w:top w:val="single" w:sz="4" w:space="0" w:color="000000"/>
              <w:left w:val="single" w:sz="4" w:space="0" w:color="000000"/>
              <w:bottom w:val="single" w:sz="4" w:space="0" w:color="000000"/>
              <w:right w:val="single" w:sz="4" w:space="0" w:color="000000"/>
            </w:tcBorders>
          </w:tcPr>
          <w:p w:rsidR="00910209" w:rsidRPr="0077740D" w:rsidRDefault="00910209" w:rsidP="002E5A5D">
            <w:pPr>
              <w:snapToGrid w:val="0"/>
              <w:jc w:val="center"/>
            </w:pPr>
            <w:r w:rsidRPr="0077740D">
              <w:rPr>
                <w:color w:val="auto"/>
                <w:sz w:val="22"/>
                <w:szCs w:val="22"/>
              </w:rPr>
              <w:t xml:space="preserve">3 - </w:t>
            </w:r>
            <w:r>
              <w:rPr>
                <w:color w:val="auto"/>
                <w:sz w:val="22"/>
                <w:szCs w:val="22"/>
              </w:rPr>
              <w:t>4</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lang w:val="ru-RU"/>
              </w:rPr>
            </w:pPr>
            <w:r w:rsidRPr="00963D1B">
              <w:rPr>
                <w:sz w:val="22"/>
                <w:szCs w:val="22"/>
              </w:rPr>
              <w:t xml:space="preserve">Услови за учешће у поступку јавне набавке из чл. 75. </w:t>
            </w:r>
            <w:proofErr w:type="gramStart"/>
            <w:r w:rsidRPr="00963D1B">
              <w:rPr>
                <w:sz w:val="22"/>
                <w:szCs w:val="22"/>
              </w:rPr>
              <w:t>и</w:t>
            </w:r>
            <w:proofErr w:type="gramEnd"/>
            <w:r w:rsidRPr="00963D1B">
              <w:rPr>
                <w:sz w:val="22"/>
                <w:szCs w:val="22"/>
              </w:rPr>
              <w:t xml:space="preserve"> 76. Закона </w:t>
            </w:r>
          </w:p>
        </w:tc>
        <w:tc>
          <w:tcPr>
            <w:tcW w:w="1276" w:type="dxa"/>
            <w:tcBorders>
              <w:top w:val="single" w:sz="4" w:space="0" w:color="000000"/>
              <w:left w:val="single" w:sz="4" w:space="0" w:color="000000"/>
              <w:bottom w:val="single" w:sz="4" w:space="0" w:color="000000"/>
              <w:right w:val="single" w:sz="4" w:space="0" w:color="000000"/>
            </w:tcBorders>
          </w:tcPr>
          <w:p w:rsidR="00910209" w:rsidRPr="00F0438B" w:rsidRDefault="00910209" w:rsidP="002E5A5D">
            <w:pPr>
              <w:snapToGrid w:val="0"/>
              <w:jc w:val="center"/>
            </w:pPr>
            <w:r>
              <w:rPr>
                <w:color w:val="auto"/>
                <w:sz w:val="22"/>
                <w:szCs w:val="22"/>
              </w:rPr>
              <w:t>4</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pPr>
            <w:r>
              <w:rPr>
                <w:sz w:val="22"/>
                <w:szCs w:val="22"/>
              </w:rPr>
              <w:t>У</w:t>
            </w:r>
            <w:r w:rsidRPr="00963D1B">
              <w:rPr>
                <w:sz w:val="22"/>
                <w:szCs w:val="22"/>
              </w:rPr>
              <w:t xml:space="preserve">путство како се доказује испуњеност услова из чл. 75. </w:t>
            </w:r>
            <w:proofErr w:type="gramStart"/>
            <w:r w:rsidRPr="00963D1B">
              <w:rPr>
                <w:sz w:val="22"/>
                <w:szCs w:val="22"/>
              </w:rPr>
              <w:t>и</w:t>
            </w:r>
            <w:proofErr w:type="gramEnd"/>
            <w:r w:rsidRPr="00963D1B">
              <w:rPr>
                <w:sz w:val="22"/>
                <w:szCs w:val="22"/>
              </w:rPr>
              <w:t xml:space="preserve"> 76. Закона</w:t>
            </w:r>
          </w:p>
        </w:tc>
        <w:tc>
          <w:tcPr>
            <w:tcW w:w="1276" w:type="dxa"/>
            <w:tcBorders>
              <w:top w:val="single" w:sz="4" w:space="0" w:color="000000"/>
              <w:left w:val="single" w:sz="4" w:space="0" w:color="000000"/>
              <w:bottom w:val="single" w:sz="4" w:space="0" w:color="000000"/>
              <w:right w:val="single" w:sz="4" w:space="0" w:color="000000"/>
            </w:tcBorders>
          </w:tcPr>
          <w:p w:rsidR="00910209" w:rsidRPr="00963E2F" w:rsidRDefault="00910209" w:rsidP="002E5A5D">
            <w:pPr>
              <w:snapToGrid w:val="0"/>
              <w:jc w:val="center"/>
              <w:rPr>
                <w:color w:val="auto"/>
              </w:rPr>
            </w:pPr>
            <w:r>
              <w:rPr>
                <w:color w:val="auto"/>
                <w:sz w:val="22"/>
                <w:szCs w:val="22"/>
              </w:rPr>
              <w:t>5 - 7</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pPr>
            <w:r>
              <w:rPr>
                <w:sz w:val="22"/>
                <w:szCs w:val="22"/>
              </w:rPr>
              <w:t>Образац изјаве о испуњавању услова</w:t>
            </w:r>
            <w:r w:rsidRPr="00963D1B">
              <w:rPr>
                <w:sz w:val="22"/>
                <w:szCs w:val="22"/>
              </w:rPr>
              <w:t xml:space="preserve"> из чл. 75. </w:t>
            </w:r>
            <w:proofErr w:type="gramStart"/>
            <w:r w:rsidRPr="00963D1B">
              <w:rPr>
                <w:sz w:val="22"/>
                <w:szCs w:val="22"/>
              </w:rPr>
              <w:t>и</w:t>
            </w:r>
            <w:proofErr w:type="gramEnd"/>
            <w:r w:rsidRPr="00963D1B">
              <w:rPr>
                <w:sz w:val="22"/>
                <w:szCs w:val="22"/>
              </w:rPr>
              <w:t xml:space="preserve"> 76. Закона</w:t>
            </w:r>
          </w:p>
        </w:tc>
        <w:tc>
          <w:tcPr>
            <w:tcW w:w="1276" w:type="dxa"/>
            <w:tcBorders>
              <w:top w:val="single" w:sz="4" w:space="0" w:color="000000"/>
              <w:left w:val="single" w:sz="4" w:space="0" w:color="000000"/>
              <w:bottom w:val="single" w:sz="4" w:space="0" w:color="000000"/>
              <w:right w:val="single" w:sz="4" w:space="0" w:color="000000"/>
            </w:tcBorders>
          </w:tcPr>
          <w:p w:rsidR="00910209" w:rsidRPr="0077740D" w:rsidRDefault="00910209" w:rsidP="002E5A5D">
            <w:pPr>
              <w:snapToGrid w:val="0"/>
              <w:jc w:val="center"/>
              <w:rPr>
                <w:color w:val="auto"/>
              </w:rPr>
            </w:pPr>
            <w:r>
              <w:rPr>
                <w:color w:val="auto"/>
                <w:sz w:val="22"/>
                <w:szCs w:val="22"/>
              </w:rPr>
              <w:t>8 - 9</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Default="00910209" w:rsidP="002E5A5D">
            <w:pPr>
              <w:snapToGrid w:val="0"/>
              <w:jc w:val="both"/>
            </w:pPr>
            <w:r w:rsidRPr="003E7ECD">
              <w:rPr>
                <w:sz w:val="22"/>
                <w:szCs w:val="22"/>
              </w:rPr>
              <w:t xml:space="preserve">Образац изјаве у складу са чланом 75. </w:t>
            </w:r>
            <w:proofErr w:type="gramStart"/>
            <w:r w:rsidRPr="003E7ECD">
              <w:rPr>
                <w:sz w:val="22"/>
                <w:szCs w:val="22"/>
              </w:rPr>
              <w:t>став</w:t>
            </w:r>
            <w:proofErr w:type="gramEnd"/>
            <w:r w:rsidRPr="003E7ECD">
              <w:rPr>
                <w:sz w:val="22"/>
                <w:szCs w:val="22"/>
              </w:rPr>
              <w:t xml:space="preserve"> 2. Закона</w:t>
            </w:r>
          </w:p>
        </w:tc>
        <w:tc>
          <w:tcPr>
            <w:tcW w:w="1276" w:type="dxa"/>
            <w:tcBorders>
              <w:top w:val="single" w:sz="4" w:space="0" w:color="000000"/>
              <w:left w:val="single" w:sz="4" w:space="0" w:color="000000"/>
              <w:bottom w:val="single" w:sz="4" w:space="0" w:color="000000"/>
              <w:right w:val="single" w:sz="4" w:space="0" w:color="000000"/>
            </w:tcBorders>
          </w:tcPr>
          <w:p w:rsidR="00910209" w:rsidRDefault="00910209" w:rsidP="002E5A5D">
            <w:pPr>
              <w:snapToGrid w:val="0"/>
              <w:jc w:val="center"/>
              <w:rPr>
                <w:color w:val="auto"/>
              </w:rPr>
            </w:pPr>
            <w:r>
              <w:rPr>
                <w:color w:val="auto"/>
                <w:sz w:val="22"/>
                <w:szCs w:val="22"/>
              </w:rPr>
              <w:t>10</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Default="00910209" w:rsidP="002E5A5D">
            <w:pPr>
              <w:snapToGrid w:val="0"/>
              <w:jc w:val="both"/>
            </w:pPr>
            <w:r>
              <w:rPr>
                <w:sz w:val="22"/>
                <w:szCs w:val="22"/>
              </w:rPr>
              <w:t>Образац потврде оператора пренос</w:t>
            </w:r>
            <w:r>
              <w:rPr>
                <w:sz w:val="22"/>
                <w:szCs w:val="22"/>
                <w:lang w:val="sr-Cyrl-CS"/>
              </w:rPr>
              <w:t>н</w:t>
            </w:r>
            <w:r>
              <w:rPr>
                <w:sz w:val="22"/>
                <w:szCs w:val="22"/>
              </w:rPr>
              <w:t>ог система</w:t>
            </w:r>
          </w:p>
        </w:tc>
        <w:tc>
          <w:tcPr>
            <w:tcW w:w="1276" w:type="dxa"/>
            <w:tcBorders>
              <w:top w:val="single" w:sz="4" w:space="0" w:color="000000"/>
              <w:left w:val="single" w:sz="4" w:space="0" w:color="000000"/>
              <w:bottom w:val="single" w:sz="4" w:space="0" w:color="000000"/>
              <w:right w:val="single" w:sz="4" w:space="0" w:color="000000"/>
            </w:tcBorders>
          </w:tcPr>
          <w:p w:rsidR="00910209" w:rsidRDefault="00910209" w:rsidP="002E5A5D">
            <w:pPr>
              <w:snapToGrid w:val="0"/>
              <w:jc w:val="center"/>
              <w:rPr>
                <w:color w:val="auto"/>
              </w:rPr>
            </w:pPr>
            <w:r>
              <w:rPr>
                <w:color w:val="auto"/>
                <w:sz w:val="22"/>
                <w:szCs w:val="22"/>
              </w:rPr>
              <w:t>11</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Упутство понуђачима како да сачине понуду</w:t>
            </w:r>
          </w:p>
        </w:tc>
        <w:tc>
          <w:tcPr>
            <w:tcW w:w="1276" w:type="dxa"/>
            <w:tcBorders>
              <w:top w:val="single" w:sz="4" w:space="0" w:color="000000"/>
              <w:left w:val="single" w:sz="4" w:space="0" w:color="000000"/>
              <w:bottom w:val="single" w:sz="4" w:space="0" w:color="000000"/>
              <w:right w:val="single" w:sz="4" w:space="0" w:color="000000"/>
            </w:tcBorders>
          </w:tcPr>
          <w:p w:rsidR="00910209" w:rsidRPr="00483096" w:rsidRDefault="00910209" w:rsidP="002E5A5D">
            <w:pPr>
              <w:snapToGrid w:val="0"/>
              <w:jc w:val="center"/>
            </w:pPr>
            <w:r>
              <w:rPr>
                <w:color w:val="auto"/>
                <w:sz w:val="22"/>
                <w:szCs w:val="22"/>
              </w:rPr>
              <w:t>12 - 17</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Образац понуде</w:t>
            </w:r>
          </w:p>
        </w:tc>
        <w:tc>
          <w:tcPr>
            <w:tcW w:w="1276" w:type="dxa"/>
            <w:tcBorders>
              <w:top w:val="single" w:sz="4" w:space="0" w:color="000000"/>
              <w:left w:val="single" w:sz="4" w:space="0" w:color="000000"/>
              <w:bottom w:val="single" w:sz="4" w:space="0" w:color="000000"/>
              <w:right w:val="single" w:sz="4" w:space="0" w:color="000000"/>
            </w:tcBorders>
          </w:tcPr>
          <w:p w:rsidR="00910209" w:rsidRPr="00483096" w:rsidRDefault="00910209" w:rsidP="002E5A5D">
            <w:pPr>
              <w:snapToGrid w:val="0"/>
              <w:jc w:val="center"/>
            </w:pPr>
            <w:r>
              <w:rPr>
                <w:color w:val="auto"/>
                <w:sz w:val="22"/>
                <w:szCs w:val="22"/>
              </w:rPr>
              <w:t>18 - 20</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3E7ECD" w:rsidRDefault="00910209" w:rsidP="002E5A5D">
            <w:pPr>
              <w:snapToGrid w:val="0"/>
              <w:jc w:val="both"/>
              <w:rPr>
                <w:color w:val="auto"/>
              </w:rPr>
            </w:pPr>
            <w:r w:rsidRPr="00963D1B">
              <w:rPr>
                <w:sz w:val="22"/>
                <w:szCs w:val="22"/>
              </w:rPr>
              <w:t>Модел уговора</w:t>
            </w:r>
            <w:r>
              <w:rPr>
                <w:sz w:val="22"/>
                <w:szCs w:val="22"/>
              </w:rPr>
              <w:t xml:space="preserve"> (са Прилогом I)</w:t>
            </w:r>
          </w:p>
        </w:tc>
        <w:tc>
          <w:tcPr>
            <w:tcW w:w="1276" w:type="dxa"/>
            <w:tcBorders>
              <w:top w:val="single" w:sz="4" w:space="0" w:color="000000"/>
              <w:left w:val="single" w:sz="4" w:space="0" w:color="000000"/>
              <w:bottom w:val="single" w:sz="4" w:space="0" w:color="000000"/>
              <w:right w:val="single" w:sz="4" w:space="0" w:color="000000"/>
            </w:tcBorders>
          </w:tcPr>
          <w:p w:rsidR="00910209" w:rsidRPr="00890022" w:rsidRDefault="00910209" w:rsidP="002E5A5D">
            <w:pPr>
              <w:snapToGrid w:val="0"/>
              <w:jc w:val="center"/>
            </w:pPr>
            <w:r>
              <w:rPr>
                <w:color w:val="auto"/>
                <w:sz w:val="22"/>
                <w:szCs w:val="22"/>
              </w:rPr>
              <w:t>21 - 24</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Образац трошкова припреме понуде</w:t>
            </w:r>
          </w:p>
        </w:tc>
        <w:tc>
          <w:tcPr>
            <w:tcW w:w="1276" w:type="dxa"/>
            <w:tcBorders>
              <w:top w:val="single" w:sz="4" w:space="0" w:color="000000"/>
              <w:left w:val="single" w:sz="4" w:space="0" w:color="000000"/>
              <w:bottom w:val="single" w:sz="4" w:space="0" w:color="000000"/>
              <w:right w:val="single" w:sz="4" w:space="0" w:color="000000"/>
            </w:tcBorders>
          </w:tcPr>
          <w:p w:rsidR="00910209" w:rsidRPr="00890022" w:rsidRDefault="00910209" w:rsidP="002E5A5D">
            <w:pPr>
              <w:snapToGrid w:val="0"/>
              <w:jc w:val="center"/>
            </w:pPr>
            <w:r>
              <w:rPr>
                <w:color w:val="auto"/>
                <w:sz w:val="22"/>
                <w:szCs w:val="22"/>
              </w:rPr>
              <w:t>25</w:t>
            </w:r>
          </w:p>
        </w:tc>
      </w:tr>
      <w:tr w:rsidR="00910209" w:rsidRPr="00963D1B" w:rsidTr="002E5A5D">
        <w:tc>
          <w:tcPr>
            <w:tcW w:w="6662" w:type="dxa"/>
            <w:tcBorders>
              <w:top w:val="single" w:sz="4" w:space="0" w:color="000000"/>
              <w:left w:val="single" w:sz="4" w:space="0" w:color="000000"/>
              <w:bottom w:val="single" w:sz="4" w:space="0" w:color="000000"/>
            </w:tcBorders>
          </w:tcPr>
          <w:p w:rsidR="00910209" w:rsidRPr="00963D1B" w:rsidRDefault="00910209" w:rsidP="002E5A5D">
            <w:pPr>
              <w:snapToGrid w:val="0"/>
              <w:jc w:val="both"/>
              <w:rPr>
                <w:color w:val="auto"/>
              </w:rPr>
            </w:pPr>
            <w:r w:rsidRPr="00963D1B">
              <w:rPr>
                <w:sz w:val="22"/>
                <w:szCs w:val="22"/>
              </w:rPr>
              <w:t>Образац изјаве о независној понуди</w:t>
            </w:r>
          </w:p>
        </w:tc>
        <w:tc>
          <w:tcPr>
            <w:tcW w:w="1276" w:type="dxa"/>
            <w:tcBorders>
              <w:top w:val="single" w:sz="4" w:space="0" w:color="000000"/>
              <w:left w:val="single" w:sz="4" w:space="0" w:color="000000"/>
              <w:bottom w:val="single" w:sz="4" w:space="0" w:color="000000"/>
              <w:right w:val="single" w:sz="4" w:space="0" w:color="000000"/>
            </w:tcBorders>
          </w:tcPr>
          <w:p w:rsidR="00910209" w:rsidRPr="00890022" w:rsidRDefault="00910209" w:rsidP="002E5A5D">
            <w:pPr>
              <w:snapToGrid w:val="0"/>
              <w:jc w:val="center"/>
            </w:pPr>
            <w:r>
              <w:rPr>
                <w:color w:val="auto"/>
                <w:sz w:val="22"/>
                <w:szCs w:val="22"/>
              </w:rPr>
              <w:t>26</w:t>
            </w:r>
          </w:p>
        </w:tc>
      </w:tr>
    </w:tbl>
    <w:p w:rsidR="00910209" w:rsidRPr="00963D1B" w:rsidRDefault="00910209" w:rsidP="00910209">
      <w:pPr>
        <w:jc w:val="both"/>
        <w:rPr>
          <w:sz w:val="22"/>
          <w:szCs w:val="22"/>
        </w:rPr>
      </w:pPr>
    </w:p>
    <w:p w:rsidR="00910209" w:rsidRPr="00963D1B" w:rsidRDefault="00910209" w:rsidP="00910209">
      <w:pPr>
        <w:jc w:val="both"/>
        <w:rPr>
          <w:sz w:val="22"/>
          <w:szCs w:val="22"/>
        </w:rPr>
      </w:pPr>
    </w:p>
    <w:p w:rsidR="00910209" w:rsidRDefault="00910209" w:rsidP="00910209">
      <w:pPr>
        <w:jc w:val="both"/>
        <w:rPr>
          <w:rFonts w:ascii="Arial" w:hAnsi="Arial" w:cs="Arial"/>
        </w:rPr>
      </w:pPr>
    </w:p>
    <w:p w:rsidR="00910209" w:rsidRPr="0086239C" w:rsidRDefault="00910209" w:rsidP="00910209">
      <w:pPr>
        <w:jc w:val="right"/>
        <w:rPr>
          <w:b/>
          <w:sz w:val="22"/>
          <w:szCs w:val="22"/>
          <w:u w:val="single"/>
        </w:rPr>
      </w:pPr>
    </w:p>
    <w:p w:rsidR="00910209" w:rsidRPr="0086239C" w:rsidRDefault="00910209" w:rsidP="00910209">
      <w:pPr>
        <w:jc w:val="right"/>
        <w:rPr>
          <w:b/>
          <w:sz w:val="22"/>
          <w:szCs w:val="22"/>
          <w:u w:val="single"/>
        </w:rPr>
      </w:pPr>
      <w:r w:rsidRPr="0086239C">
        <w:rPr>
          <w:b/>
          <w:sz w:val="22"/>
          <w:szCs w:val="22"/>
          <w:u w:val="single"/>
        </w:rPr>
        <w:t xml:space="preserve">Конкурсна документација има укупно </w:t>
      </w:r>
      <w:r w:rsidR="00BF1216">
        <w:rPr>
          <w:b/>
          <w:sz w:val="22"/>
          <w:szCs w:val="22"/>
          <w:u w:val="single"/>
        </w:rPr>
        <w:t>26</w:t>
      </w:r>
      <w:r w:rsidRPr="0090506F">
        <w:rPr>
          <w:b/>
          <w:sz w:val="22"/>
          <w:szCs w:val="22"/>
          <w:u w:val="single"/>
        </w:rPr>
        <w:t xml:space="preserve"> страна.</w:t>
      </w: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both"/>
        <w:rPr>
          <w:rFonts w:ascii="Arial" w:hAnsi="Arial" w:cs="Arial"/>
        </w:rPr>
      </w:pPr>
    </w:p>
    <w:p w:rsidR="00910209" w:rsidRDefault="00910209" w:rsidP="00910209">
      <w:pPr>
        <w:jc w:val="center"/>
        <w:rPr>
          <w:rFonts w:ascii="Arial" w:hAnsi="Arial" w:cs="Arial"/>
        </w:rPr>
      </w:pPr>
      <w:r w:rsidRPr="00963D1B">
        <w:rPr>
          <w:b/>
          <w:bCs/>
          <w:i/>
          <w:iCs/>
          <w:sz w:val="22"/>
          <w:szCs w:val="22"/>
        </w:rPr>
        <w:lastRenderedPageBreak/>
        <w:t>ОПШТИ ПОДАЦИ О ЈАВНОЈ НАБАВЦИ</w:t>
      </w:r>
    </w:p>
    <w:p w:rsidR="00910209" w:rsidRPr="00082DA9" w:rsidRDefault="00910209" w:rsidP="00910209">
      <w:pPr>
        <w:jc w:val="both"/>
        <w:rPr>
          <w:b/>
          <w:bCs/>
          <w:i/>
          <w:iCs/>
          <w:sz w:val="22"/>
          <w:szCs w:val="22"/>
        </w:rPr>
      </w:pPr>
    </w:p>
    <w:p w:rsidR="00910209" w:rsidRPr="00963D1B" w:rsidRDefault="00910209" w:rsidP="00910209">
      <w:pPr>
        <w:jc w:val="both"/>
        <w:rPr>
          <w:sz w:val="22"/>
          <w:szCs w:val="22"/>
        </w:rPr>
      </w:pPr>
      <w:r w:rsidRPr="00963D1B">
        <w:rPr>
          <w:b/>
          <w:bCs/>
          <w:sz w:val="22"/>
          <w:szCs w:val="22"/>
        </w:rPr>
        <w:t>1. Подаци о наручиоцу</w:t>
      </w:r>
    </w:p>
    <w:p w:rsidR="00910209" w:rsidRPr="000F32A8" w:rsidRDefault="00910209" w:rsidP="00910209">
      <w:pPr>
        <w:jc w:val="both"/>
        <w:rPr>
          <w:sz w:val="22"/>
          <w:szCs w:val="22"/>
        </w:rPr>
      </w:pPr>
      <w:r w:rsidRPr="000F32A8">
        <w:rPr>
          <w:sz w:val="22"/>
          <w:szCs w:val="22"/>
        </w:rPr>
        <w:t>Наручилац: Основна школа „</w:t>
      </w:r>
      <w:r>
        <w:rPr>
          <w:sz w:val="22"/>
          <w:szCs w:val="22"/>
        </w:rPr>
        <w:t>Франце Прешерн</w:t>
      </w:r>
      <w:r w:rsidRPr="000F32A8">
        <w:rPr>
          <w:sz w:val="22"/>
          <w:szCs w:val="22"/>
        </w:rPr>
        <w:t>“</w:t>
      </w:r>
    </w:p>
    <w:p w:rsidR="00910209" w:rsidRPr="000F32A8" w:rsidRDefault="00910209" w:rsidP="00910209">
      <w:pPr>
        <w:jc w:val="both"/>
        <w:rPr>
          <w:sz w:val="22"/>
          <w:szCs w:val="22"/>
          <w:lang w:val="sr-Cyrl-CS"/>
        </w:rPr>
      </w:pPr>
      <w:r w:rsidRPr="000F32A8">
        <w:rPr>
          <w:sz w:val="22"/>
          <w:szCs w:val="22"/>
          <w:lang w:val="sr-Cyrl-CS"/>
        </w:rPr>
        <w:t>Адреса:</w:t>
      </w:r>
      <w:r w:rsidRPr="000F32A8">
        <w:rPr>
          <w:i/>
          <w:iCs/>
          <w:sz w:val="22"/>
          <w:szCs w:val="22"/>
          <w:lang w:val="sr-Cyrl-CS"/>
        </w:rPr>
        <w:t xml:space="preserve"> </w:t>
      </w:r>
      <w:r>
        <w:rPr>
          <w:iCs/>
          <w:sz w:val="22"/>
          <w:szCs w:val="22"/>
          <w:lang w:val="sr-Cyrl-CS"/>
        </w:rPr>
        <w:t>Београд,</w:t>
      </w:r>
      <w:r w:rsidRPr="000F32A8">
        <w:rPr>
          <w:iCs/>
          <w:sz w:val="22"/>
          <w:szCs w:val="22"/>
          <w:lang w:val="sr-Cyrl-CS"/>
        </w:rPr>
        <w:t xml:space="preserve"> ул. </w:t>
      </w:r>
      <w:r>
        <w:rPr>
          <w:iCs/>
          <w:sz w:val="22"/>
          <w:szCs w:val="22"/>
          <w:lang w:val="sr-Cyrl-CS"/>
        </w:rPr>
        <w:t>Станка Пауновића Вељка 45</w:t>
      </w:r>
      <w:r w:rsidRPr="000F32A8">
        <w:rPr>
          <w:i/>
          <w:iCs/>
          <w:sz w:val="22"/>
          <w:szCs w:val="22"/>
          <w:lang w:val="sr-Cyrl-CS"/>
        </w:rPr>
        <w:t xml:space="preserve"> </w:t>
      </w:r>
    </w:p>
    <w:p w:rsidR="00910209" w:rsidRPr="00122466" w:rsidRDefault="00910209" w:rsidP="00910209">
      <w:pPr>
        <w:rPr>
          <w:rStyle w:val="HTMLCite"/>
        </w:rPr>
      </w:pPr>
      <w:r w:rsidRPr="000F32A8">
        <w:rPr>
          <w:sz w:val="22"/>
          <w:szCs w:val="22"/>
          <w:lang w:val="sr-Cyrl-CS"/>
        </w:rPr>
        <w:t xml:space="preserve">Интернет страница: </w:t>
      </w:r>
      <w:hyperlink r:id="rId7" w:history="1">
        <w:r w:rsidRPr="00122466">
          <w:rPr>
            <w:rStyle w:val="Hyperlink"/>
          </w:rPr>
          <w:t>www.</w:t>
        </w:r>
        <w:r w:rsidRPr="00122466">
          <w:rPr>
            <w:rStyle w:val="Hyperlink"/>
            <w:bCs/>
          </w:rPr>
          <w:t>francepresern</w:t>
        </w:r>
        <w:r w:rsidRPr="00122466">
          <w:rPr>
            <w:rStyle w:val="Hyperlink"/>
          </w:rPr>
          <w:t>.edu.rs</w:t>
        </w:r>
      </w:hyperlink>
    </w:p>
    <w:p w:rsidR="00910209" w:rsidRPr="00AF166D" w:rsidRDefault="00910209" w:rsidP="00910209">
      <w:pPr>
        <w:rPr>
          <w:sz w:val="16"/>
          <w:szCs w:val="16"/>
        </w:rPr>
      </w:pPr>
    </w:p>
    <w:p w:rsidR="00910209" w:rsidRPr="00963D1B" w:rsidRDefault="00910209" w:rsidP="00910209">
      <w:pPr>
        <w:spacing w:line="240" w:lineRule="auto"/>
        <w:jc w:val="both"/>
        <w:rPr>
          <w:sz w:val="22"/>
          <w:szCs w:val="22"/>
        </w:rPr>
      </w:pPr>
      <w:r w:rsidRPr="00963D1B">
        <w:rPr>
          <w:b/>
          <w:bCs/>
          <w:sz w:val="22"/>
          <w:szCs w:val="22"/>
        </w:rPr>
        <w:t>2. Врста поступка јавне набавке</w:t>
      </w:r>
    </w:p>
    <w:p w:rsidR="00910209" w:rsidRPr="00963D1B" w:rsidRDefault="00910209" w:rsidP="00910209">
      <w:pPr>
        <w:pStyle w:val="BodyText"/>
        <w:spacing w:after="0" w:line="240" w:lineRule="auto"/>
        <w:jc w:val="both"/>
        <w:rPr>
          <w:b/>
          <w:sz w:val="22"/>
          <w:szCs w:val="22"/>
        </w:rPr>
      </w:pPr>
      <w:proofErr w:type="gramStart"/>
      <w:r w:rsidRPr="00963D1B">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Pr>
          <w:sz w:val="22"/>
          <w:szCs w:val="22"/>
        </w:rPr>
        <w:t>.</w:t>
      </w:r>
      <w:proofErr w:type="gramEnd"/>
    </w:p>
    <w:p w:rsidR="00910209" w:rsidRPr="00433B08" w:rsidRDefault="00910209" w:rsidP="00910209">
      <w:pPr>
        <w:jc w:val="both"/>
        <w:rPr>
          <w:b/>
          <w:bCs/>
          <w:sz w:val="16"/>
          <w:szCs w:val="16"/>
        </w:rPr>
      </w:pPr>
    </w:p>
    <w:p w:rsidR="00910209" w:rsidRPr="00963D1B" w:rsidRDefault="00910209" w:rsidP="00910209">
      <w:pPr>
        <w:jc w:val="both"/>
        <w:rPr>
          <w:sz w:val="22"/>
          <w:szCs w:val="22"/>
        </w:rPr>
      </w:pPr>
      <w:r w:rsidRPr="00963D1B">
        <w:rPr>
          <w:b/>
          <w:bCs/>
          <w:sz w:val="22"/>
          <w:szCs w:val="22"/>
        </w:rPr>
        <w:t>3. Предмет јавне набавке</w:t>
      </w:r>
    </w:p>
    <w:p w:rsidR="00910209" w:rsidRDefault="00910209" w:rsidP="00910209">
      <w:pPr>
        <w:jc w:val="both"/>
        <w:rPr>
          <w:sz w:val="22"/>
          <w:szCs w:val="22"/>
        </w:rPr>
      </w:pPr>
      <w:proofErr w:type="gramStart"/>
      <w:r w:rsidRPr="00963D1B">
        <w:rPr>
          <w:sz w:val="22"/>
          <w:szCs w:val="22"/>
        </w:rPr>
        <w:t xml:space="preserve">Предмет јавне набавке </w:t>
      </w:r>
      <w:r>
        <w:rPr>
          <w:sz w:val="22"/>
          <w:szCs w:val="22"/>
        </w:rPr>
        <w:t xml:space="preserve">мале вредности </w:t>
      </w:r>
      <w:r w:rsidRPr="00963D1B">
        <w:rPr>
          <w:sz w:val="22"/>
          <w:szCs w:val="22"/>
        </w:rPr>
        <w:t xml:space="preserve">су </w:t>
      </w:r>
      <w:r>
        <w:rPr>
          <w:sz w:val="22"/>
          <w:szCs w:val="22"/>
        </w:rPr>
        <w:t>добра</w:t>
      </w:r>
      <w:r w:rsidRPr="00963D1B">
        <w:rPr>
          <w:i/>
          <w:sz w:val="22"/>
          <w:szCs w:val="22"/>
        </w:rPr>
        <w:t xml:space="preserve"> – </w:t>
      </w:r>
      <w:r>
        <w:rPr>
          <w:bCs/>
          <w:sz w:val="22"/>
          <w:szCs w:val="22"/>
        </w:rPr>
        <w:t>ЕЛЕКТРИЧНА ЕНЕРГИЈА</w:t>
      </w:r>
      <w:r w:rsidRPr="00F056A7">
        <w:rPr>
          <w:sz w:val="22"/>
          <w:szCs w:val="22"/>
        </w:rPr>
        <w:t>.</w:t>
      </w:r>
      <w:proofErr w:type="gramEnd"/>
      <w:r>
        <w:rPr>
          <w:sz w:val="22"/>
          <w:szCs w:val="22"/>
        </w:rPr>
        <w:t xml:space="preserve"> Редни б</w:t>
      </w:r>
      <w:r w:rsidRPr="00963D1B">
        <w:rPr>
          <w:sz w:val="22"/>
          <w:szCs w:val="22"/>
        </w:rPr>
        <w:t xml:space="preserve">рој </w:t>
      </w:r>
      <w:r w:rsidR="006C2CBF">
        <w:rPr>
          <w:sz w:val="22"/>
          <w:szCs w:val="22"/>
        </w:rPr>
        <w:t>јавне набавке 01</w:t>
      </w:r>
      <w:r>
        <w:rPr>
          <w:sz w:val="22"/>
          <w:szCs w:val="22"/>
        </w:rPr>
        <w:t>/18.</w:t>
      </w:r>
    </w:p>
    <w:p w:rsidR="00910209" w:rsidRDefault="00910209" w:rsidP="00910209">
      <w:pPr>
        <w:jc w:val="both"/>
        <w:rPr>
          <w:sz w:val="22"/>
          <w:szCs w:val="22"/>
        </w:rPr>
      </w:pPr>
    </w:p>
    <w:p w:rsidR="00910209" w:rsidRDefault="00910209" w:rsidP="00910209">
      <w:pPr>
        <w:jc w:val="both"/>
        <w:rPr>
          <w:b/>
          <w:sz w:val="22"/>
          <w:szCs w:val="22"/>
        </w:rPr>
      </w:pPr>
      <w:r w:rsidRPr="0072746F">
        <w:rPr>
          <w:b/>
          <w:sz w:val="22"/>
          <w:szCs w:val="22"/>
        </w:rPr>
        <w:t>4. Циљ поступка</w:t>
      </w:r>
    </w:p>
    <w:p w:rsidR="00910209" w:rsidRPr="0006192C" w:rsidRDefault="00910209" w:rsidP="00910209">
      <w:pPr>
        <w:jc w:val="both"/>
        <w:rPr>
          <w:bCs/>
          <w:sz w:val="22"/>
          <w:szCs w:val="22"/>
        </w:rPr>
      </w:pPr>
      <w:proofErr w:type="gramStart"/>
      <w:r>
        <w:rPr>
          <w:sz w:val="22"/>
          <w:szCs w:val="22"/>
        </w:rPr>
        <w:t>Поступак јавне набавке се спроводи ради закључења уговора о јавној набавци.</w:t>
      </w:r>
      <w:proofErr w:type="gramEnd"/>
    </w:p>
    <w:p w:rsidR="00910209" w:rsidRPr="00433B08" w:rsidRDefault="00910209" w:rsidP="00910209">
      <w:pPr>
        <w:jc w:val="both"/>
        <w:rPr>
          <w:sz w:val="16"/>
          <w:szCs w:val="16"/>
        </w:rPr>
      </w:pPr>
    </w:p>
    <w:p w:rsidR="00910209" w:rsidRPr="00963D1B" w:rsidRDefault="00910209" w:rsidP="00910209">
      <w:pPr>
        <w:jc w:val="both"/>
        <w:rPr>
          <w:sz w:val="22"/>
          <w:szCs w:val="22"/>
        </w:rPr>
      </w:pPr>
      <w:r>
        <w:rPr>
          <w:b/>
          <w:bCs/>
          <w:sz w:val="22"/>
          <w:szCs w:val="22"/>
        </w:rPr>
        <w:t xml:space="preserve">5. Контакт </w:t>
      </w:r>
      <w:r w:rsidRPr="00963D1B">
        <w:rPr>
          <w:b/>
          <w:bCs/>
          <w:sz w:val="22"/>
          <w:szCs w:val="22"/>
        </w:rPr>
        <w:t xml:space="preserve"> </w:t>
      </w:r>
    </w:p>
    <w:p w:rsidR="00910209" w:rsidRPr="00B57D7F" w:rsidRDefault="00910209" w:rsidP="00910209">
      <w:pPr>
        <w:rPr>
          <w:sz w:val="22"/>
          <w:szCs w:val="22"/>
        </w:rPr>
      </w:pPr>
      <w:r w:rsidRPr="00B57D7F">
        <w:rPr>
          <w:sz w:val="22"/>
          <w:szCs w:val="22"/>
        </w:rPr>
        <w:t xml:space="preserve">Лице за контакт: </w:t>
      </w:r>
      <w:r>
        <w:rPr>
          <w:sz w:val="22"/>
          <w:szCs w:val="22"/>
        </w:rPr>
        <w:t>Горан Joксимовић, секретар-0113581528</w:t>
      </w:r>
    </w:p>
    <w:p w:rsidR="00910209" w:rsidRPr="00E51173" w:rsidRDefault="00910209" w:rsidP="00910209">
      <w:pPr>
        <w:rPr>
          <w:b/>
          <w:sz w:val="22"/>
          <w:szCs w:val="22"/>
        </w:rPr>
      </w:pPr>
    </w:p>
    <w:p w:rsidR="00910209" w:rsidRPr="000F32A8" w:rsidRDefault="00910209" w:rsidP="00910209">
      <w:pPr>
        <w:rPr>
          <w:sz w:val="22"/>
          <w:szCs w:val="22"/>
        </w:rPr>
      </w:pPr>
    </w:p>
    <w:p w:rsidR="00910209" w:rsidRPr="00963D1B" w:rsidRDefault="00910209" w:rsidP="00910209">
      <w:pPr>
        <w:jc w:val="center"/>
        <w:rPr>
          <w:bCs/>
          <w:color w:val="auto"/>
          <w:sz w:val="22"/>
          <w:szCs w:val="22"/>
          <w:lang w:val="sr-Cyrl-CS"/>
        </w:rPr>
      </w:pPr>
      <w:r w:rsidRPr="00963D1B">
        <w:rPr>
          <w:b/>
          <w:bCs/>
          <w:i/>
          <w:iCs/>
          <w:sz w:val="22"/>
          <w:szCs w:val="22"/>
        </w:rPr>
        <w:t>ПОДАЦИ О ПРЕДМЕТУ ЈАВНЕ НАБАВКЕ</w:t>
      </w:r>
    </w:p>
    <w:p w:rsidR="00910209" w:rsidRPr="00082DA9" w:rsidRDefault="00910209" w:rsidP="00910209">
      <w:pPr>
        <w:jc w:val="both"/>
        <w:rPr>
          <w:b/>
          <w:bCs/>
          <w:iCs/>
          <w:sz w:val="22"/>
          <w:szCs w:val="22"/>
        </w:rPr>
      </w:pPr>
    </w:p>
    <w:p w:rsidR="00910209" w:rsidRPr="00963D1B" w:rsidRDefault="00910209" w:rsidP="00910209">
      <w:pPr>
        <w:jc w:val="both"/>
        <w:rPr>
          <w:sz w:val="22"/>
          <w:szCs w:val="22"/>
        </w:rPr>
      </w:pPr>
      <w:r w:rsidRPr="00963D1B">
        <w:rPr>
          <w:b/>
          <w:bCs/>
          <w:sz w:val="22"/>
          <w:szCs w:val="22"/>
        </w:rPr>
        <w:t>1. Предмет јавне набавке</w:t>
      </w:r>
    </w:p>
    <w:p w:rsidR="00910209" w:rsidRPr="00963D1B" w:rsidRDefault="00910209" w:rsidP="00910209">
      <w:pPr>
        <w:spacing w:line="240" w:lineRule="auto"/>
        <w:jc w:val="both"/>
        <w:rPr>
          <w:sz w:val="22"/>
          <w:szCs w:val="22"/>
        </w:rPr>
      </w:pPr>
      <w:proofErr w:type="gramStart"/>
      <w:r w:rsidRPr="00963D1B">
        <w:rPr>
          <w:sz w:val="22"/>
          <w:szCs w:val="22"/>
        </w:rPr>
        <w:t xml:space="preserve">Предмет јавне набавке </w:t>
      </w:r>
      <w:r>
        <w:rPr>
          <w:sz w:val="22"/>
          <w:szCs w:val="22"/>
        </w:rPr>
        <w:t xml:space="preserve">мале вредности </w:t>
      </w:r>
      <w:r w:rsidRPr="0006192C">
        <w:rPr>
          <w:sz w:val="22"/>
          <w:szCs w:val="22"/>
        </w:rPr>
        <w:t>су добра</w:t>
      </w:r>
      <w:r w:rsidRPr="0006192C">
        <w:rPr>
          <w:i/>
          <w:sz w:val="22"/>
          <w:szCs w:val="22"/>
        </w:rPr>
        <w:t xml:space="preserve"> – </w:t>
      </w:r>
      <w:r w:rsidRPr="0006192C">
        <w:rPr>
          <w:bCs/>
          <w:sz w:val="22"/>
          <w:szCs w:val="22"/>
        </w:rPr>
        <w:t>ЕЛЕКТРИЧНА ЕНЕРГИЈА</w:t>
      </w:r>
      <w:r w:rsidRPr="0006192C">
        <w:rPr>
          <w:sz w:val="22"/>
          <w:szCs w:val="22"/>
        </w:rPr>
        <w:t>.</w:t>
      </w:r>
      <w:proofErr w:type="gramEnd"/>
      <w:r w:rsidRPr="0006192C">
        <w:rPr>
          <w:sz w:val="22"/>
          <w:szCs w:val="22"/>
        </w:rPr>
        <w:t xml:space="preserve"> </w:t>
      </w:r>
      <w:proofErr w:type="gramStart"/>
      <w:r w:rsidRPr="0006192C">
        <w:rPr>
          <w:sz w:val="22"/>
          <w:szCs w:val="22"/>
        </w:rPr>
        <w:t xml:space="preserve">Редни број јавне набавке </w:t>
      </w:r>
      <w:r w:rsidR="006C2CBF">
        <w:rPr>
          <w:sz w:val="22"/>
          <w:szCs w:val="22"/>
        </w:rPr>
        <w:t>01</w:t>
      </w:r>
      <w:r>
        <w:rPr>
          <w:sz w:val="22"/>
          <w:szCs w:val="22"/>
        </w:rPr>
        <w:t>/18.</w:t>
      </w:r>
      <w:proofErr w:type="gramEnd"/>
    </w:p>
    <w:p w:rsidR="00910209" w:rsidRPr="00963D1B" w:rsidRDefault="00910209" w:rsidP="00910209">
      <w:pPr>
        <w:spacing w:line="240" w:lineRule="auto"/>
        <w:jc w:val="both"/>
        <w:rPr>
          <w:sz w:val="22"/>
          <w:szCs w:val="22"/>
          <w:lang w:val="sr-Cyrl-CS"/>
        </w:rPr>
      </w:pPr>
      <w:r w:rsidRPr="00963D1B">
        <w:rPr>
          <w:sz w:val="22"/>
          <w:szCs w:val="22"/>
          <w:lang w:val="sr-Cyrl-CS"/>
        </w:rPr>
        <w:t>Назив и ознака из општег речника набавке -</w:t>
      </w:r>
      <w:r>
        <w:rPr>
          <w:sz w:val="22"/>
          <w:szCs w:val="22"/>
        </w:rPr>
        <w:t xml:space="preserve"> </w:t>
      </w:r>
      <w:r>
        <w:rPr>
          <w:sz w:val="22"/>
          <w:szCs w:val="22"/>
          <w:lang w:val="sr-Cyrl-CS"/>
        </w:rPr>
        <w:t>09310000 – Електрична енергија</w:t>
      </w:r>
    </w:p>
    <w:p w:rsidR="00910209" w:rsidRPr="00433B08" w:rsidRDefault="00910209" w:rsidP="00910209">
      <w:pPr>
        <w:jc w:val="both"/>
        <w:rPr>
          <w:i/>
          <w:sz w:val="16"/>
          <w:szCs w:val="16"/>
        </w:rPr>
      </w:pPr>
    </w:p>
    <w:p w:rsidR="00910209" w:rsidRPr="00963D1B" w:rsidRDefault="00910209" w:rsidP="00910209">
      <w:pPr>
        <w:jc w:val="both"/>
        <w:rPr>
          <w:b/>
          <w:bCs/>
          <w:i/>
          <w:iCs/>
          <w:sz w:val="22"/>
          <w:szCs w:val="22"/>
        </w:rPr>
      </w:pPr>
      <w:r w:rsidRPr="00963D1B">
        <w:rPr>
          <w:b/>
          <w:bCs/>
          <w:sz w:val="22"/>
          <w:szCs w:val="22"/>
          <w:lang w:val="sr-Cyrl-CS"/>
        </w:rPr>
        <w:t>2.</w:t>
      </w:r>
      <w:r w:rsidRPr="00963D1B">
        <w:rPr>
          <w:b/>
          <w:bCs/>
          <w:i/>
          <w:iCs/>
          <w:sz w:val="22"/>
          <w:szCs w:val="22"/>
          <w:lang w:val="sr-Cyrl-CS"/>
        </w:rPr>
        <w:t xml:space="preserve"> </w:t>
      </w:r>
      <w:r w:rsidRPr="00963D1B">
        <w:rPr>
          <w:b/>
          <w:bCs/>
          <w:sz w:val="22"/>
          <w:szCs w:val="22"/>
          <w:lang w:val="sr-Cyrl-CS"/>
        </w:rPr>
        <w:t>Партије</w:t>
      </w:r>
    </w:p>
    <w:p w:rsidR="00910209" w:rsidRDefault="00910209" w:rsidP="00910209">
      <w:pPr>
        <w:jc w:val="both"/>
        <w:rPr>
          <w:iCs/>
          <w:sz w:val="22"/>
          <w:szCs w:val="22"/>
        </w:rPr>
      </w:pPr>
      <w:proofErr w:type="gramStart"/>
      <w:r>
        <w:rPr>
          <w:iCs/>
          <w:sz w:val="22"/>
          <w:szCs w:val="22"/>
        </w:rPr>
        <w:t>Јавна н</w:t>
      </w:r>
      <w:r w:rsidRPr="00963D1B">
        <w:rPr>
          <w:iCs/>
          <w:sz w:val="22"/>
          <w:szCs w:val="22"/>
        </w:rPr>
        <w:t xml:space="preserve">абавка </w:t>
      </w:r>
      <w:r>
        <w:rPr>
          <w:iCs/>
          <w:sz w:val="22"/>
          <w:szCs w:val="22"/>
        </w:rPr>
        <w:t>ни</w:t>
      </w:r>
      <w:r w:rsidRPr="00963D1B">
        <w:rPr>
          <w:iCs/>
          <w:sz w:val="22"/>
          <w:szCs w:val="22"/>
        </w:rPr>
        <w:t xml:space="preserve">је обликована </w:t>
      </w:r>
      <w:r>
        <w:rPr>
          <w:iCs/>
          <w:sz w:val="22"/>
          <w:szCs w:val="22"/>
        </w:rPr>
        <w:t>по партијама.</w:t>
      </w:r>
      <w:proofErr w:type="gramEnd"/>
    </w:p>
    <w:p w:rsidR="00910209" w:rsidRPr="00433B08" w:rsidRDefault="00910209" w:rsidP="00910209">
      <w:pPr>
        <w:jc w:val="both"/>
        <w:rPr>
          <w:i/>
          <w:iCs/>
          <w:sz w:val="16"/>
          <w:szCs w:val="16"/>
        </w:rPr>
      </w:pPr>
    </w:p>
    <w:p w:rsidR="00910209" w:rsidRDefault="00910209" w:rsidP="00910209">
      <w:pPr>
        <w:rPr>
          <w:b/>
          <w:bCs/>
          <w:i/>
          <w:iCs/>
          <w:sz w:val="22"/>
          <w:szCs w:val="22"/>
        </w:rPr>
      </w:pPr>
    </w:p>
    <w:p w:rsidR="00910209" w:rsidRDefault="00910209" w:rsidP="00910209">
      <w:pPr>
        <w:jc w:val="center"/>
        <w:rPr>
          <w:b/>
          <w:bCs/>
          <w:i/>
          <w:iCs/>
          <w:sz w:val="22"/>
          <w:szCs w:val="22"/>
        </w:rPr>
      </w:pPr>
      <w:r>
        <w:rPr>
          <w:b/>
          <w:bCs/>
          <w:i/>
          <w:iCs/>
          <w:sz w:val="22"/>
          <w:szCs w:val="22"/>
        </w:rPr>
        <w:t>ВРСТА, ТЕХНИЧКЕ</w:t>
      </w:r>
      <w:r w:rsidRPr="00D92D7D">
        <w:rPr>
          <w:b/>
          <w:bCs/>
          <w:i/>
          <w:iCs/>
          <w:sz w:val="22"/>
          <w:szCs w:val="22"/>
        </w:rPr>
        <w:t xml:space="preserve"> </w:t>
      </w:r>
      <w:r>
        <w:rPr>
          <w:b/>
          <w:bCs/>
          <w:i/>
          <w:iCs/>
          <w:sz w:val="22"/>
          <w:szCs w:val="22"/>
        </w:rPr>
        <w:t xml:space="preserve">КАРАКТЕРИСТИКЕ, КВАЛИТЕТ, КОЛИЧИНА, </w:t>
      </w:r>
    </w:p>
    <w:p w:rsidR="00910209" w:rsidRDefault="00910209" w:rsidP="00910209">
      <w:pPr>
        <w:jc w:val="center"/>
        <w:rPr>
          <w:b/>
          <w:bCs/>
          <w:i/>
          <w:iCs/>
          <w:sz w:val="22"/>
          <w:szCs w:val="22"/>
        </w:rPr>
      </w:pPr>
      <w:r>
        <w:rPr>
          <w:b/>
          <w:bCs/>
          <w:i/>
          <w:iCs/>
          <w:sz w:val="22"/>
          <w:szCs w:val="22"/>
        </w:rPr>
        <w:t>РОК И МЕСТО ИСПОРУКЕ ДОБАРА</w:t>
      </w:r>
    </w:p>
    <w:p w:rsidR="00910209" w:rsidRDefault="00910209" w:rsidP="00910209">
      <w:pPr>
        <w:rPr>
          <w:b/>
          <w:bCs/>
          <w:iCs/>
          <w:sz w:val="22"/>
          <w:szCs w:val="22"/>
        </w:rPr>
      </w:pPr>
    </w:p>
    <w:p w:rsidR="00910209" w:rsidRDefault="00910209" w:rsidP="00910209">
      <w:pPr>
        <w:rPr>
          <w:b/>
          <w:bCs/>
          <w:iCs/>
          <w:sz w:val="22"/>
          <w:szCs w:val="22"/>
        </w:rPr>
      </w:pPr>
      <w:r w:rsidRPr="0006192C">
        <w:rPr>
          <w:b/>
          <w:bCs/>
          <w:iCs/>
          <w:sz w:val="22"/>
          <w:szCs w:val="22"/>
        </w:rPr>
        <w:t>1.</w:t>
      </w:r>
      <w:r>
        <w:rPr>
          <w:b/>
          <w:bCs/>
          <w:iCs/>
          <w:sz w:val="22"/>
          <w:szCs w:val="22"/>
        </w:rPr>
        <w:t xml:space="preserve"> Врста добара</w:t>
      </w:r>
    </w:p>
    <w:p w:rsidR="00910209" w:rsidRPr="00910209" w:rsidRDefault="00910209" w:rsidP="00910209">
      <w:pPr>
        <w:rPr>
          <w:bCs/>
          <w:iCs/>
          <w:sz w:val="22"/>
          <w:szCs w:val="22"/>
        </w:rPr>
      </w:pPr>
      <w:proofErr w:type="gramStart"/>
      <w:r>
        <w:rPr>
          <w:bCs/>
          <w:iCs/>
          <w:sz w:val="22"/>
          <w:szCs w:val="22"/>
        </w:rPr>
        <w:t>Електрична енергија – закључење уговора о потпуном снабдевању.</w:t>
      </w:r>
      <w:proofErr w:type="gramEnd"/>
    </w:p>
    <w:p w:rsidR="00910209" w:rsidRPr="0006192C" w:rsidRDefault="00910209" w:rsidP="00910209">
      <w:pPr>
        <w:rPr>
          <w:b/>
          <w:bCs/>
          <w:iCs/>
          <w:sz w:val="22"/>
          <w:szCs w:val="22"/>
        </w:rPr>
      </w:pPr>
      <w:r w:rsidRPr="0006192C">
        <w:rPr>
          <w:b/>
          <w:bCs/>
          <w:iCs/>
          <w:sz w:val="22"/>
          <w:szCs w:val="22"/>
        </w:rPr>
        <w:t>2. Техничке карактеристике</w:t>
      </w:r>
    </w:p>
    <w:p w:rsidR="00910209" w:rsidRPr="00CA7E59" w:rsidRDefault="00910209" w:rsidP="00910209">
      <w:pPr>
        <w:jc w:val="both"/>
        <w:rPr>
          <w:bCs/>
          <w:iCs/>
          <w:sz w:val="22"/>
          <w:szCs w:val="22"/>
          <w:lang w:val="sr-Cyrl-CS"/>
        </w:rPr>
      </w:pPr>
      <w:r w:rsidRPr="00CA7E59">
        <w:rPr>
          <w:bCs/>
          <w:iCs/>
          <w:sz w:val="22"/>
          <w:szCs w:val="22"/>
          <w:lang w:val="sr-Cyrl-CS"/>
        </w:rPr>
        <w:t xml:space="preserve">У складу са документом </w:t>
      </w:r>
      <w:r>
        <w:rPr>
          <w:bCs/>
          <w:iCs/>
          <w:sz w:val="22"/>
          <w:szCs w:val="22"/>
          <w:lang w:val="sr-Cyrl-CS"/>
        </w:rPr>
        <w:t>„</w:t>
      </w:r>
      <w:r w:rsidRPr="00CA7E59">
        <w:rPr>
          <w:bCs/>
          <w:iCs/>
          <w:sz w:val="22"/>
          <w:szCs w:val="22"/>
          <w:lang w:val="sr-Cyrl-CS"/>
        </w:rPr>
        <w:t>Правила о раду тржишта</w:t>
      </w:r>
      <w:r>
        <w:rPr>
          <w:bCs/>
          <w:iCs/>
          <w:sz w:val="22"/>
          <w:szCs w:val="22"/>
          <w:lang w:val="sr-Cyrl-CS"/>
        </w:rPr>
        <w:t xml:space="preserve"> електричне енергије“</w:t>
      </w:r>
      <w:r w:rsidRPr="00CA7E59">
        <w:rPr>
          <w:bCs/>
          <w:iCs/>
          <w:sz w:val="22"/>
          <w:szCs w:val="22"/>
          <w:lang w:val="sr-Cyrl-CS"/>
        </w:rPr>
        <w:t xml:space="preserve"> („Сл.гласник РС“ број 120/2012).</w:t>
      </w:r>
    </w:p>
    <w:p w:rsidR="00910209" w:rsidRPr="00910209" w:rsidRDefault="00910209" w:rsidP="00910209">
      <w:pPr>
        <w:jc w:val="both"/>
        <w:rPr>
          <w:bCs/>
          <w:iCs/>
          <w:sz w:val="22"/>
          <w:szCs w:val="22"/>
        </w:rPr>
      </w:pPr>
      <w:r w:rsidRPr="00CA7E59">
        <w:rPr>
          <w:bCs/>
          <w:iCs/>
          <w:sz w:val="22"/>
          <w:szCs w:val="22"/>
          <w:lang w:val="sr-Cyrl-CS"/>
        </w:rPr>
        <w:t xml:space="preserve">Врста продаје: стална, гарантована и одређена на основу остварене потрошње </w:t>
      </w:r>
      <w:r>
        <w:rPr>
          <w:bCs/>
          <w:iCs/>
          <w:sz w:val="22"/>
          <w:szCs w:val="22"/>
          <w:lang w:val="sr-Cyrl-CS"/>
        </w:rPr>
        <w:t>н</w:t>
      </w:r>
      <w:r w:rsidRPr="00CA7E59">
        <w:rPr>
          <w:bCs/>
          <w:iCs/>
          <w:sz w:val="22"/>
          <w:szCs w:val="22"/>
          <w:lang w:val="sr-Cyrl-CS"/>
        </w:rPr>
        <w:t xml:space="preserve">аручиоца, на месту примопредаје током </w:t>
      </w:r>
      <w:r>
        <w:rPr>
          <w:bCs/>
          <w:iCs/>
          <w:sz w:val="22"/>
          <w:szCs w:val="22"/>
          <w:lang w:val="sr-Cyrl-CS"/>
        </w:rPr>
        <w:t>периода снабдевања</w:t>
      </w:r>
      <w:r w:rsidRPr="00CA7E59">
        <w:rPr>
          <w:bCs/>
          <w:iCs/>
          <w:sz w:val="22"/>
          <w:szCs w:val="22"/>
          <w:lang w:val="sr-Cyrl-CS"/>
        </w:rPr>
        <w:t>.</w:t>
      </w:r>
    </w:p>
    <w:p w:rsidR="00910209" w:rsidRPr="00CA7E59" w:rsidRDefault="00910209" w:rsidP="00910209">
      <w:pPr>
        <w:rPr>
          <w:b/>
          <w:bCs/>
          <w:iCs/>
          <w:sz w:val="22"/>
          <w:szCs w:val="22"/>
          <w:lang w:val="sr-Cyrl-CS"/>
        </w:rPr>
      </w:pPr>
      <w:r w:rsidRPr="00CA7E59">
        <w:rPr>
          <w:b/>
          <w:bCs/>
          <w:iCs/>
          <w:sz w:val="22"/>
          <w:szCs w:val="22"/>
          <w:lang w:val="sr-Cyrl-CS"/>
        </w:rPr>
        <w:t>3</w:t>
      </w:r>
      <w:r w:rsidRPr="00CA7E59">
        <w:rPr>
          <w:b/>
          <w:bCs/>
          <w:iCs/>
          <w:sz w:val="22"/>
          <w:szCs w:val="22"/>
          <w:lang w:val="sr-Latn-CS"/>
        </w:rPr>
        <w:t xml:space="preserve">. </w:t>
      </w:r>
      <w:r w:rsidRPr="00CA7E59">
        <w:rPr>
          <w:b/>
          <w:bCs/>
          <w:iCs/>
          <w:sz w:val="22"/>
          <w:szCs w:val="22"/>
        </w:rPr>
        <w:t xml:space="preserve"> </w:t>
      </w:r>
      <w:r w:rsidRPr="00CA7E59">
        <w:rPr>
          <w:b/>
          <w:bCs/>
          <w:iCs/>
          <w:sz w:val="22"/>
          <w:szCs w:val="22"/>
          <w:lang w:val="sr-Cyrl-CS"/>
        </w:rPr>
        <w:t>Квалитет</w:t>
      </w:r>
    </w:p>
    <w:p w:rsidR="00910209" w:rsidRPr="00910209" w:rsidRDefault="00910209" w:rsidP="00910209">
      <w:pPr>
        <w:jc w:val="both"/>
        <w:rPr>
          <w:bCs/>
          <w:iCs/>
          <w:sz w:val="22"/>
          <w:szCs w:val="22"/>
        </w:rPr>
      </w:pPr>
      <w:r w:rsidRPr="00CA7E59">
        <w:rPr>
          <w:bCs/>
          <w:iCs/>
          <w:sz w:val="22"/>
          <w:szCs w:val="22"/>
          <w:lang w:val="sr-Cyrl-CS"/>
        </w:rPr>
        <w:t>Врста и ниво квалитета испоруке електричне енергије у складу са Правилима о раду преносног система („Сл. гласник РС“ бр. 55/2008) и Изменама и допунама Правила о раду преносног система („Сл. гласник РС“ број 3/2012), Правилима о раду дистрибутивног система („Сл.гласник РС“ бр. 5/2010) и Уредбе о условима испоруке и снабдевања електричном енергијом („Сл.гласник РС“ бр. 63/2013).</w:t>
      </w:r>
    </w:p>
    <w:p w:rsidR="00910209" w:rsidRDefault="00910209" w:rsidP="00910209">
      <w:pPr>
        <w:rPr>
          <w:b/>
          <w:bCs/>
          <w:iCs/>
          <w:sz w:val="22"/>
          <w:szCs w:val="22"/>
        </w:rPr>
      </w:pPr>
      <w:r w:rsidRPr="00CA7E59">
        <w:rPr>
          <w:b/>
          <w:bCs/>
          <w:iCs/>
          <w:sz w:val="22"/>
          <w:szCs w:val="22"/>
          <w:lang w:val="sr-Cyrl-CS"/>
        </w:rPr>
        <w:t xml:space="preserve">4. </w:t>
      </w:r>
      <w:r w:rsidRPr="00CA7E59">
        <w:rPr>
          <w:b/>
          <w:bCs/>
          <w:iCs/>
          <w:sz w:val="22"/>
          <w:szCs w:val="22"/>
          <w:lang w:val="sr-Latn-CS"/>
        </w:rPr>
        <w:t xml:space="preserve"> </w:t>
      </w:r>
      <w:r w:rsidRPr="00CA7E59">
        <w:rPr>
          <w:b/>
          <w:bCs/>
          <w:iCs/>
          <w:sz w:val="22"/>
          <w:szCs w:val="22"/>
          <w:lang w:val="sr-Cyrl-CS"/>
        </w:rPr>
        <w:t>Количина и опис добара</w:t>
      </w:r>
    </w:p>
    <w:p w:rsidR="00910209" w:rsidRPr="00910209" w:rsidRDefault="00910209" w:rsidP="00910209">
      <w:pPr>
        <w:rPr>
          <w:b/>
          <w:bCs/>
          <w:iCs/>
          <w:sz w:val="22"/>
          <w:szCs w:val="22"/>
        </w:rPr>
      </w:pPr>
      <w:r w:rsidRPr="00CA7E59">
        <w:rPr>
          <w:bCs/>
          <w:iCs/>
          <w:sz w:val="22"/>
          <w:szCs w:val="22"/>
          <w:lang w:val="sr-Cyrl-CS"/>
        </w:rPr>
        <w:t xml:space="preserve">Количина електричне енергије одређиваће се на основу остварене потрошње </w:t>
      </w:r>
      <w:r>
        <w:rPr>
          <w:bCs/>
          <w:iCs/>
          <w:sz w:val="22"/>
          <w:szCs w:val="22"/>
          <w:lang w:val="sr-Cyrl-CS"/>
        </w:rPr>
        <w:t>н</w:t>
      </w:r>
      <w:r w:rsidRPr="00CA7E59">
        <w:rPr>
          <w:bCs/>
          <w:iCs/>
          <w:sz w:val="22"/>
          <w:szCs w:val="22"/>
          <w:lang w:val="sr-Cyrl-CS"/>
        </w:rPr>
        <w:t>аручиоца на мест</w:t>
      </w:r>
      <w:r>
        <w:rPr>
          <w:bCs/>
          <w:iCs/>
          <w:sz w:val="22"/>
          <w:szCs w:val="22"/>
        </w:rPr>
        <w:t>има</w:t>
      </w:r>
      <w:r w:rsidRPr="00CA7E59">
        <w:rPr>
          <w:bCs/>
          <w:iCs/>
          <w:sz w:val="22"/>
          <w:szCs w:val="22"/>
          <w:lang w:val="sr-Cyrl-CS"/>
        </w:rPr>
        <w:t xml:space="preserve"> примопредаје током периода снабдевања.</w:t>
      </w:r>
    </w:p>
    <w:p w:rsidR="00910209" w:rsidRPr="00CA7E59" w:rsidRDefault="00910209" w:rsidP="00910209">
      <w:pPr>
        <w:jc w:val="both"/>
        <w:rPr>
          <w:bCs/>
          <w:iCs/>
          <w:sz w:val="22"/>
          <w:szCs w:val="22"/>
          <w:lang w:val="sr-Cyrl-CS"/>
        </w:rPr>
      </w:pPr>
      <w:r w:rsidRPr="00CA7E59">
        <w:rPr>
          <w:bCs/>
          <w:iCs/>
          <w:sz w:val="22"/>
          <w:szCs w:val="22"/>
          <w:lang w:val="sr-Cyrl-CS"/>
        </w:rPr>
        <w:lastRenderedPageBreak/>
        <w:t xml:space="preserve">Оквирни обим динамике испоруке: аналогно распореду утрошака </w:t>
      </w:r>
      <w:r>
        <w:rPr>
          <w:bCs/>
          <w:iCs/>
          <w:sz w:val="22"/>
          <w:szCs w:val="22"/>
          <w:lang w:val="sr-Cyrl-CS"/>
        </w:rPr>
        <w:t>електричне енергије за претходну годину</w:t>
      </w:r>
      <w:r w:rsidRPr="00CA7E59">
        <w:rPr>
          <w:bCs/>
          <w:iCs/>
          <w:sz w:val="22"/>
          <w:szCs w:val="22"/>
          <w:lang w:val="sr-Cyrl-CS"/>
        </w:rPr>
        <w:t xml:space="preserve"> из табеле која је саставни део конкурсне документације као Прилог 1.</w:t>
      </w:r>
    </w:p>
    <w:p w:rsidR="00910209" w:rsidRPr="00CA7E59" w:rsidRDefault="00910209" w:rsidP="00910209">
      <w:pPr>
        <w:jc w:val="both"/>
        <w:rPr>
          <w:bCs/>
          <w:iCs/>
          <w:sz w:val="22"/>
          <w:szCs w:val="22"/>
          <w:lang w:val="sr-Cyrl-CS"/>
        </w:rPr>
      </w:pPr>
      <w:r w:rsidRPr="00CA7E59">
        <w:rPr>
          <w:bCs/>
          <w:iCs/>
          <w:sz w:val="22"/>
          <w:szCs w:val="22"/>
          <w:lang w:val="sr-Cyrl-CS"/>
        </w:rPr>
        <w:t xml:space="preserve">Понуђач је комплетно балансно одговоран (100%) за свако место примопредаје </w:t>
      </w:r>
      <w:r>
        <w:rPr>
          <w:bCs/>
          <w:iCs/>
          <w:sz w:val="22"/>
          <w:szCs w:val="22"/>
          <w:lang w:val="sr-Cyrl-CS"/>
        </w:rPr>
        <w:t>н</w:t>
      </w:r>
      <w:r w:rsidRPr="00CA7E59">
        <w:rPr>
          <w:bCs/>
          <w:iCs/>
          <w:sz w:val="22"/>
          <w:szCs w:val="22"/>
          <w:lang w:val="sr-Cyrl-CS"/>
        </w:rPr>
        <w:t>аручиоцу.</w:t>
      </w:r>
    </w:p>
    <w:p w:rsidR="00910209" w:rsidRPr="0036594A" w:rsidRDefault="00910209" w:rsidP="00910209">
      <w:pPr>
        <w:rPr>
          <w:b/>
          <w:bCs/>
          <w:iCs/>
          <w:sz w:val="16"/>
          <w:szCs w:val="16"/>
          <w:lang w:val="sr-Cyrl-CS"/>
        </w:rPr>
      </w:pPr>
    </w:p>
    <w:p w:rsidR="00910209" w:rsidRPr="00CA7E59" w:rsidRDefault="00910209" w:rsidP="00910209">
      <w:pPr>
        <w:rPr>
          <w:b/>
          <w:bCs/>
          <w:iCs/>
          <w:sz w:val="22"/>
          <w:szCs w:val="22"/>
          <w:lang w:val="sr-Cyrl-CS"/>
        </w:rPr>
      </w:pPr>
      <w:r w:rsidRPr="00CA7E59">
        <w:rPr>
          <w:b/>
          <w:bCs/>
          <w:iCs/>
          <w:sz w:val="22"/>
          <w:szCs w:val="22"/>
        </w:rPr>
        <w:t xml:space="preserve">5. </w:t>
      </w:r>
      <w:r w:rsidRPr="00CA7E59">
        <w:rPr>
          <w:b/>
          <w:bCs/>
          <w:iCs/>
          <w:sz w:val="22"/>
          <w:szCs w:val="22"/>
          <w:lang w:val="sr-Latn-CS"/>
        </w:rPr>
        <w:t xml:space="preserve"> </w:t>
      </w:r>
      <w:r>
        <w:rPr>
          <w:b/>
          <w:bCs/>
          <w:iCs/>
          <w:sz w:val="22"/>
          <w:szCs w:val="22"/>
          <w:lang w:val="sr-Cyrl-CS"/>
        </w:rPr>
        <w:t>Р</w:t>
      </w:r>
      <w:r w:rsidRPr="00CA7E59">
        <w:rPr>
          <w:b/>
          <w:bCs/>
          <w:iCs/>
          <w:sz w:val="22"/>
          <w:szCs w:val="22"/>
          <w:lang w:val="sr-Cyrl-CS"/>
        </w:rPr>
        <w:t>ок испоруке добара</w:t>
      </w:r>
    </w:p>
    <w:p w:rsidR="00910209" w:rsidRPr="00CA7E59" w:rsidRDefault="00910209" w:rsidP="00910209">
      <w:pPr>
        <w:jc w:val="both"/>
        <w:rPr>
          <w:bCs/>
          <w:iCs/>
          <w:sz w:val="22"/>
          <w:szCs w:val="22"/>
        </w:rPr>
      </w:pPr>
      <w:r w:rsidRPr="00CA7E59">
        <w:rPr>
          <w:bCs/>
          <w:iCs/>
          <w:sz w:val="22"/>
          <w:szCs w:val="22"/>
        </w:rPr>
        <w:t xml:space="preserve">Испорука електричне енергије се планира </w:t>
      </w:r>
      <w:r>
        <w:rPr>
          <w:bCs/>
          <w:iCs/>
          <w:sz w:val="22"/>
          <w:szCs w:val="22"/>
        </w:rPr>
        <w:t>у периоду од најдуже једне године од дана закључења уговора или до утрошка планираних средстава, сваким даном од 00:00h до 24:00h.</w:t>
      </w:r>
    </w:p>
    <w:p w:rsidR="00910209" w:rsidRPr="0036594A" w:rsidRDefault="00910209" w:rsidP="00910209">
      <w:pPr>
        <w:rPr>
          <w:b/>
          <w:bCs/>
          <w:iCs/>
          <w:sz w:val="16"/>
          <w:szCs w:val="16"/>
        </w:rPr>
      </w:pPr>
    </w:p>
    <w:p w:rsidR="00910209" w:rsidRPr="00CA7E59" w:rsidRDefault="00910209" w:rsidP="00910209">
      <w:pPr>
        <w:rPr>
          <w:b/>
          <w:bCs/>
          <w:iCs/>
          <w:sz w:val="22"/>
          <w:szCs w:val="22"/>
          <w:lang w:val="sr-Cyrl-CS"/>
        </w:rPr>
      </w:pPr>
      <w:r w:rsidRPr="00CA7E59">
        <w:rPr>
          <w:b/>
          <w:bCs/>
          <w:iCs/>
          <w:sz w:val="22"/>
          <w:szCs w:val="22"/>
          <w:lang w:val="sr-Cyrl-CS"/>
        </w:rPr>
        <w:t xml:space="preserve">6. </w:t>
      </w:r>
      <w:r w:rsidRPr="00CA7E59">
        <w:rPr>
          <w:b/>
          <w:bCs/>
          <w:iCs/>
          <w:sz w:val="22"/>
          <w:szCs w:val="22"/>
          <w:lang w:val="sr-Latn-CS"/>
        </w:rPr>
        <w:t xml:space="preserve"> </w:t>
      </w:r>
      <w:r>
        <w:rPr>
          <w:b/>
          <w:bCs/>
          <w:iCs/>
          <w:sz w:val="22"/>
          <w:szCs w:val="22"/>
          <w:lang w:val="sr-Cyrl-CS"/>
        </w:rPr>
        <w:t>М</w:t>
      </w:r>
      <w:r w:rsidRPr="00CA7E59">
        <w:rPr>
          <w:b/>
          <w:bCs/>
          <w:iCs/>
          <w:sz w:val="22"/>
          <w:szCs w:val="22"/>
          <w:lang w:val="sr-Cyrl-CS"/>
        </w:rPr>
        <w:t>есто испоруке</w:t>
      </w:r>
    </w:p>
    <w:p w:rsidR="00910209" w:rsidRDefault="00910209" w:rsidP="00910209">
      <w:pPr>
        <w:jc w:val="both"/>
        <w:rPr>
          <w:bCs/>
          <w:iCs/>
          <w:sz w:val="22"/>
          <w:szCs w:val="22"/>
          <w:lang w:val="sr-Cyrl-CS"/>
        </w:rPr>
      </w:pPr>
      <w:r w:rsidRPr="00CA7E59">
        <w:rPr>
          <w:bCs/>
          <w:iCs/>
          <w:sz w:val="22"/>
          <w:szCs w:val="22"/>
          <w:lang w:val="sr-Cyrl-CS"/>
        </w:rPr>
        <w:t>М</w:t>
      </w:r>
      <w:r>
        <w:rPr>
          <w:bCs/>
          <w:iCs/>
          <w:sz w:val="22"/>
          <w:szCs w:val="22"/>
          <w:lang w:val="sr-Cyrl-CS"/>
        </w:rPr>
        <w:t>есто испоруке је мерно место</w:t>
      </w:r>
      <w:r w:rsidRPr="00CA7E59">
        <w:rPr>
          <w:bCs/>
          <w:iCs/>
          <w:sz w:val="22"/>
          <w:szCs w:val="22"/>
          <w:lang w:val="sr-Cyrl-CS"/>
        </w:rPr>
        <w:t xml:space="preserve"> </w:t>
      </w:r>
      <w:r>
        <w:rPr>
          <w:bCs/>
          <w:iCs/>
          <w:sz w:val="22"/>
          <w:szCs w:val="22"/>
          <w:lang w:val="sr-Cyrl-CS"/>
        </w:rPr>
        <w:t>н</w:t>
      </w:r>
      <w:r w:rsidRPr="00CA7E59">
        <w:rPr>
          <w:bCs/>
          <w:iCs/>
          <w:sz w:val="22"/>
          <w:szCs w:val="22"/>
          <w:lang w:val="sr-Cyrl-CS"/>
        </w:rPr>
        <w:t>аручиоца</w:t>
      </w:r>
      <w:r>
        <w:rPr>
          <w:bCs/>
          <w:iCs/>
          <w:sz w:val="22"/>
          <w:szCs w:val="22"/>
          <w:lang w:val="sr-Cyrl-CS"/>
        </w:rPr>
        <w:t xml:space="preserve"> прикључено</w:t>
      </w:r>
      <w:r w:rsidRPr="00CA7E59">
        <w:rPr>
          <w:bCs/>
          <w:iCs/>
          <w:sz w:val="22"/>
          <w:szCs w:val="22"/>
          <w:lang w:val="sr-Cyrl-CS"/>
        </w:rPr>
        <w:t xml:space="preserve"> на дистрибутивни систем у категорији потрошње на </w:t>
      </w:r>
      <w:r>
        <w:rPr>
          <w:bCs/>
          <w:iCs/>
          <w:sz w:val="22"/>
          <w:szCs w:val="22"/>
          <w:lang w:val="sr-Cyrl-CS"/>
        </w:rPr>
        <w:t>ниском напону.</w:t>
      </w:r>
    </w:p>
    <w:p w:rsidR="00910209" w:rsidRPr="0036594A" w:rsidRDefault="00910209" w:rsidP="00910209">
      <w:pPr>
        <w:jc w:val="both"/>
        <w:rPr>
          <w:bCs/>
          <w:iCs/>
          <w:sz w:val="16"/>
          <w:szCs w:val="16"/>
          <w:lang w:val="sr-Cyrl-CS"/>
        </w:rPr>
      </w:pPr>
    </w:p>
    <w:p w:rsidR="00910209" w:rsidRPr="00AC60BA" w:rsidRDefault="00910209" w:rsidP="00910209">
      <w:pPr>
        <w:suppressAutoHyphens w:val="0"/>
        <w:spacing w:line="240" w:lineRule="atLeast"/>
        <w:rPr>
          <w:b/>
          <w:color w:val="auto"/>
          <w:kern w:val="0"/>
          <w:sz w:val="22"/>
          <w:szCs w:val="22"/>
          <w:lang w:eastAsia="en-US"/>
        </w:rPr>
      </w:pPr>
      <w:r w:rsidRPr="004D62F9">
        <w:rPr>
          <w:b/>
          <w:color w:val="auto"/>
          <w:kern w:val="0"/>
          <w:sz w:val="22"/>
          <w:szCs w:val="22"/>
          <w:lang w:eastAsia="en-US"/>
        </w:rPr>
        <w:t xml:space="preserve">7. </w:t>
      </w:r>
      <w:r w:rsidRPr="00AC60BA">
        <w:rPr>
          <w:b/>
          <w:color w:val="auto"/>
          <w:kern w:val="0"/>
          <w:sz w:val="22"/>
          <w:szCs w:val="22"/>
          <w:lang w:eastAsia="en-US"/>
        </w:rPr>
        <w:t>Преглед мерн</w:t>
      </w:r>
      <w:r>
        <w:rPr>
          <w:b/>
          <w:color w:val="auto"/>
          <w:kern w:val="0"/>
          <w:sz w:val="22"/>
          <w:szCs w:val="22"/>
          <w:lang w:eastAsia="en-US"/>
        </w:rPr>
        <w:t xml:space="preserve">ог </w:t>
      </w:r>
      <w:r w:rsidRPr="00AC60BA">
        <w:rPr>
          <w:b/>
          <w:color w:val="auto"/>
          <w:kern w:val="0"/>
          <w:sz w:val="22"/>
          <w:szCs w:val="22"/>
          <w:lang w:eastAsia="en-US"/>
        </w:rPr>
        <w:t xml:space="preserve">места у функцији </w:t>
      </w:r>
      <w:r>
        <w:rPr>
          <w:b/>
          <w:color w:val="auto"/>
          <w:kern w:val="0"/>
          <w:sz w:val="22"/>
          <w:szCs w:val="22"/>
          <w:lang w:eastAsia="en-US"/>
        </w:rPr>
        <w:t xml:space="preserve">утрошка </w:t>
      </w:r>
      <w:r w:rsidRPr="00AC60BA">
        <w:rPr>
          <w:b/>
          <w:color w:val="auto"/>
          <w:kern w:val="0"/>
          <w:sz w:val="22"/>
          <w:szCs w:val="22"/>
          <w:lang w:eastAsia="en-US"/>
        </w:rPr>
        <w:t>електричне енергије</w:t>
      </w:r>
    </w:p>
    <w:p w:rsidR="00910209" w:rsidRPr="0036594A" w:rsidRDefault="00910209" w:rsidP="00910209">
      <w:pPr>
        <w:suppressAutoHyphens w:val="0"/>
        <w:spacing w:line="276" w:lineRule="auto"/>
        <w:rPr>
          <w:color w:val="auto"/>
          <w:kern w:val="0"/>
          <w:sz w:val="16"/>
          <w:szCs w:val="16"/>
          <w:lang w:eastAsia="en-US"/>
        </w:rPr>
      </w:pPr>
    </w:p>
    <w:tbl>
      <w:tblPr>
        <w:tblW w:w="68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732"/>
        <w:gridCol w:w="1422"/>
        <w:gridCol w:w="1216"/>
        <w:gridCol w:w="1968"/>
        <w:gridCol w:w="1536"/>
      </w:tblGrid>
      <w:tr w:rsidR="00910209" w:rsidRPr="00021C27" w:rsidTr="002E5A5D">
        <w:trPr>
          <w:jc w:val="center"/>
        </w:trPr>
        <w:tc>
          <w:tcPr>
            <w:tcW w:w="732" w:type="dxa"/>
            <w:tcBorders>
              <w:top w:val="single" w:sz="12" w:space="0" w:color="auto"/>
              <w:left w:val="single" w:sz="12" w:space="0" w:color="auto"/>
              <w:bottom w:val="double" w:sz="12" w:space="0" w:color="auto"/>
              <w:right w:val="single" w:sz="4" w:space="0" w:color="auto"/>
            </w:tcBorders>
          </w:tcPr>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Редни</w:t>
            </w:r>
          </w:p>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број</w:t>
            </w:r>
          </w:p>
        </w:tc>
        <w:tc>
          <w:tcPr>
            <w:tcW w:w="1422" w:type="dxa"/>
            <w:tcBorders>
              <w:top w:val="single" w:sz="12" w:space="0" w:color="auto"/>
              <w:left w:val="single" w:sz="4" w:space="0" w:color="auto"/>
              <w:bottom w:val="double" w:sz="12" w:space="0" w:color="auto"/>
              <w:right w:val="single" w:sz="4" w:space="0" w:color="auto"/>
            </w:tcBorders>
          </w:tcPr>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Адреса</w:t>
            </w:r>
          </w:p>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мерног места</w:t>
            </w:r>
          </w:p>
        </w:tc>
        <w:tc>
          <w:tcPr>
            <w:tcW w:w="1216" w:type="dxa"/>
            <w:tcBorders>
              <w:top w:val="single" w:sz="12" w:space="0" w:color="auto"/>
              <w:left w:val="single" w:sz="4" w:space="0" w:color="auto"/>
              <w:bottom w:val="double" w:sz="12" w:space="0" w:color="auto"/>
              <w:right w:val="single" w:sz="4" w:space="0" w:color="auto"/>
            </w:tcBorders>
          </w:tcPr>
          <w:p w:rsidR="00910209" w:rsidRPr="00BA3E4B" w:rsidRDefault="00910209" w:rsidP="002E5A5D">
            <w:pPr>
              <w:suppressAutoHyphens w:val="0"/>
              <w:spacing w:line="276" w:lineRule="auto"/>
              <w:jc w:val="center"/>
              <w:rPr>
                <w:color w:val="auto"/>
                <w:kern w:val="0"/>
                <w:sz w:val="20"/>
                <w:szCs w:val="20"/>
                <w:lang w:eastAsia="en-US"/>
              </w:rPr>
            </w:pPr>
            <w:r>
              <w:rPr>
                <w:color w:val="auto"/>
                <w:kern w:val="0"/>
                <w:sz w:val="20"/>
                <w:szCs w:val="20"/>
                <w:lang w:eastAsia="en-US"/>
              </w:rPr>
              <w:t>ЕД број купца</w:t>
            </w:r>
          </w:p>
        </w:tc>
        <w:tc>
          <w:tcPr>
            <w:tcW w:w="1968" w:type="dxa"/>
            <w:tcBorders>
              <w:top w:val="single" w:sz="12" w:space="0" w:color="auto"/>
              <w:left w:val="single" w:sz="4" w:space="0" w:color="auto"/>
              <w:bottom w:val="double" w:sz="12" w:space="0" w:color="auto"/>
              <w:right w:val="single" w:sz="4" w:space="0" w:color="auto"/>
            </w:tcBorders>
          </w:tcPr>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Категорија</w:t>
            </w:r>
          </w:p>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потрошње</w:t>
            </w:r>
          </w:p>
        </w:tc>
        <w:tc>
          <w:tcPr>
            <w:tcW w:w="1536" w:type="dxa"/>
            <w:tcBorders>
              <w:top w:val="single" w:sz="12" w:space="0" w:color="auto"/>
              <w:left w:val="single" w:sz="4" w:space="0" w:color="auto"/>
              <w:bottom w:val="double" w:sz="12" w:space="0" w:color="auto"/>
              <w:right w:val="single" w:sz="12" w:space="0" w:color="auto"/>
            </w:tcBorders>
          </w:tcPr>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Одобрена</w:t>
            </w:r>
          </w:p>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снага (kW)</w:t>
            </w:r>
          </w:p>
        </w:tc>
      </w:tr>
      <w:tr w:rsidR="00910209" w:rsidRPr="00021C27" w:rsidTr="002E5A5D">
        <w:trPr>
          <w:jc w:val="center"/>
        </w:trPr>
        <w:tc>
          <w:tcPr>
            <w:tcW w:w="732" w:type="dxa"/>
            <w:tcBorders>
              <w:top w:val="double" w:sz="12" w:space="0" w:color="auto"/>
              <w:left w:val="single" w:sz="12" w:space="0" w:color="auto"/>
              <w:bottom w:val="single" w:sz="12" w:space="0" w:color="auto"/>
              <w:right w:val="single" w:sz="4" w:space="0" w:color="auto"/>
            </w:tcBorders>
          </w:tcPr>
          <w:p w:rsidR="00910209" w:rsidRPr="00021C27" w:rsidRDefault="00910209" w:rsidP="002E5A5D">
            <w:pPr>
              <w:suppressAutoHyphens w:val="0"/>
              <w:spacing w:line="276" w:lineRule="auto"/>
              <w:rPr>
                <w:color w:val="auto"/>
                <w:kern w:val="0"/>
                <w:sz w:val="20"/>
                <w:szCs w:val="20"/>
                <w:lang w:eastAsia="en-US"/>
              </w:rPr>
            </w:pPr>
            <w:r w:rsidRPr="00021C27">
              <w:rPr>
                <w:color w:val="auto"/>
                <w:kern w:val="0"/>
                <w:sz w:val="20"/>
                <w:szCs w:val="20"/>
                <w:lang w:eastAsia="en-US"/>
              </w:rPr>
              <w:t>1.</w:t>
            </w:r>
          </w:p>
        </w:tc>
        <w:tc>
          <w:tcPr>
            <w:tcW w:w="1422" w:type="dxa"/>
            <w:tcBorders>
              <w:top w:val="double" w:sz="12" w:space="0" w:color="auto"/>
              <w:left w:val="single" w:sz="4" w:space="0" w:color="auto"/>
              <w:bottom w:val="single" w:sz="12" w:space="0" w:color="auto"/>
              <w:right w:val="single" w:sz="4" w:space="0" w:color="auto"/>
            </w:tcBorders>
          </w:tcPr>
          <w:p w:rsidR="00910209" w:rsidRPr="00021C27" w:rsidRDefault="00910209" w:rsidP="002E5A5D">
            <w:pPr>
              <w:suppressAutoHyphens w:val="0"/>
              <w:spacing w:line="276" w:lineRule="auto"/>
              <w:jc w:val="center"/>
              <w:rPr>
                <w:color w:val="auto"/>
                <w:kern w:val="0"/>
                <w:sz w:val="20"/>
                <w:szCs w:val="20"/>
                <w:lang w:val="sr-Cyrl-CS" w:eastAsia="en-US"/>
              </w:rPr>
            </w:pPr>
            <w:r>
              <w:rPr>
                <w:color w:val="auto"/>
                <w:kern w:val="0"/>
                <w:sz w:val="20"/>
                <w:szCs w:val="20"/>
                <w:lang w:val="sr-Cyrl-CS" w:eastAsia="en-US"/>
              </w:rPr>
              <w:t>Станка Пауновића Вељка 45, Београд</w:t>
            </w:r>
          </w:p>
        </w:tc>
        <w:tc>
          <w:tcPr>
            <w:tcW w:w="1216" w:type="dxa"/>
            <w:tcBorders>
              <w:top w:val="double" w:sz="12" w:space="0" w:color="auto"/>
              <w:left w:val="single" w:sz="4" w:space="0" w:color="auto"/>
              <w:bottom w:val="single" w:sz="12" w:space="0" w:color="auto"/>
              <w:right w:val="single" w:sz="4" w:space="0" w:color="auto"/>
            </w:tcBorders>
          </w:tcPr>
          <w:p w:rsidR="00910209" w:rsidRPr="0013160E" w:rsidRDefault="00910209" w:rsidP="002E5A5D">
            <w:pPr>
              <w:suppressAutoHyphens w:val="0"/>
              <w:spacing w:line="276" w:lineRule="auto"/>
              <w:jc w:val="center"/>
              <w:rPr>
                <w:color w:val="auto"/>
                <w:kern w:val="0"/>
                <w:sz w:val="20"/>
                <w:szCs w:val="20"/>
                <w:lang w:val="sr-Cyrl-CS" w:eastAsia="en-US"/>
              </w:rPr>
            </w:pPr>
            <w:r w:rsidRPr="00D1769A">
              <w:rPr>
                <w:sz w:val="20"/>
                <w:szCs w:val="20"/>
                <w:lang w:val="sr-Latn-CS"/>
              </w:rPr>
              <w:t>4011234378</w:t>
            </w:r>
          </w:p>
        </w:tc>
        <w:tc>
          <w:tcPr>
            <w:tcW w:w="1968" w:type="dxa"/>
            <w:tcBorders>
              <w:top w:val="double" w:sz="12" w:space="0" w:color="auto"/>
              <w:left w:val="single" w:sz="4" w:space="0" w:color="auto"/>
              <w:bottom w:val="single" w:sz="12" w:space="0" w:color="auto"/>
              <w:right w:val="single" w:sz="4" w:space="0" w:color="auto"/>
            </w:tcBorders>
          </w:tcPr>
          <w:p w:rsidR="00910209" w:rsidRPr="00021C27" w:rsidRDefault="00910209" w:rsidP="002E5A5D">
            <w:pPr>
              <w:suppressAutoHyphens w:val="0"/>
              <w:spacing w:line="276" w:lineRule="auto"/>
              <w:jc w:val="center"/>
              <w:rPr>
                <w:color w:val="auto"/>
                <w:kern w:val="0"/>
                <w:sz w:val="20"/>
                <w:szCs w:val="20"/>
                <w:lang w:eastAsia="en-US"/>
              </w:rPr>
            </w:pPr>
            <w:r w:rsidRPr="00021C27">
              <w:rPr>
                <w:color w:val="auto"/>
                <w:kern w:val="0"/>
                <w:sz w:val="20"/>
                <w:szCs w:val="20"/>
                <w:lang w:eastAsia="en-US"/>
              </w:rPr>
              <w:t>Ниски напон</w:t>
            </w:r>
          </w:p>
        </w:tc>
        <w:tc>
          <w:tcPr>
            <w:tcW w:w="1536" w:type="dxa"/>
            <w:tcBorders>
              <w:top w:val="double" w:sz="12" w:space="0" w:color="auto"/>
              <w:left w:val="single" w:sz="4" w:space="0" w:color="auto"/>
              <w:bottom w:val="single" w:sz="12" w:space="0" w:color="auto"/>
              <w:right w:val="single" w:sz="12" w:space="0" w:color="auto"/>
            </w:tcBorders>
          </w:tcPr>
          <w:p w:rsidR="00910209" w:rsidRPr="00AF166D" w:rsidRDefault="00910209" w:rsidP="002E5A5D">
            <w:pPr>
              <w:suppressAutoHyphens w:val="0"/>
              <w:spacing w:line="276" w:lineRule="auto"/>
              <w:jc w:val="center"/>
              <w:rPr>
                <w:color w:val="auto"/>
                <w:kern w:val="0"/>
                <w:sz w:val="20"/>
                <w:szCs w:val="20"/>
                <w:lang w:eastAsia="en-US"/>
              </w:rPr>
            </w:pPr>
            <w:r>
              <w:rPr>
                <w:color w:val="auto"/>
                <w:kern w:val="0"/>
                <w:sz w:val="20"/>
                <w:szCs w:val="20"/>
                <w:lang w:eastAsia="en-US"/>
              </w:rPr>
              <w:t>117,99</w:t>
            </w:r>
          </w:p>
        </w:tc>
      </w:tr>
    </w:tbl>
    <w:p w:rsidR="00910209" w:rsidRPr="00AC60BA" w:rsidRDefault="00910209" w:rsidP="00910209">
      <w:pPr>
        <w:suppressAutoHyphens w:val="0"/>
        <w:spacing w:line="276" w:lineRule="auto"/>
        <w:rPr>
          <w:rFonts w:ascii="Calibri" w:hAnsi="Calibri"/>
          <w:color w:val="auto"/>
          <w:kern w:val="0"/>
          <w:sz w:val="22"/>
          <w:szCs w:val="22"/>
          <w:lang w:eastAsia="en-US"/>
        </w:rPr>
      </w:pPr>
    </w:p>
    <w:p w:rsidR="00910209" w:rsidRDefault="00910209" w:rsidP="00910209">
      <w:pPr>
        <w:rPr>
          <w:b/>
          <w:bCs/>
          <w:iCs/>
          <w:sz w:val="16"/>
          <w:szCs w:val="16"/>
        </w:rPr>
      </w:pPr>
    </w:p>
    <w:p w:rsidR="00910209" w:rsidRPr="00F0438B" w:rsidRDefault="00910209" w:rsidP="00910209">
      <w:pPr>
        <w:rPr>
          <w:b/>
          <w:bCs/>
          <w:iCs/>
          <w:sz w:val="16"/>
          <w:szCs w:val="16"/>
        </w:rPr>
      </w:pPr>
    </w:p>
    <w:p w:rsidR="00910209" w:rsidRDefault="00910209" w:rsidP="00910209">
      <w:pPr>
        <w:jc w:val="center"/>
        <w:rPr>
          <w:b/>
          <w:bCs/>
          <w:i/>
          <w:iCs/>
          <w:sz w:val="22"/>
          <w:szCs w:val="22"/>
        </w:rPr>
      </w:pPr>
      <w:proofErr w:type="gramStart"/>
      <w:r w:rsidRPr="00963D1B">
        <w:rPr>
          <w:b/>
          <w:bCs/>
          <w:i/>
          <w:iCs/>
          <w:sz w:val="22"/>
          <w:szCs w:val="22"/>
        </w:rPr>
        <w:t>УСЛОВИ</w:t>
      </w:r>
      <w:r w:rsidRPr="00843760">
        <w:rPr>
          <w:b/>
          <w:bCs/>
          <w:i/>
          <w:iCs/>
          <w:sz w:val="22"/>
          <w:szCs w:val="22"/>
        </w:rPr>
        <w:t xml:space="preserve"> </w:t>
      </w:r>
      <w:r w:rsidRPr="00963D1B">
        <w:rPr>
          <w:b/>
          <w:bCs/>
          <w:i/>
          <w:iCs/>
          <w:sz w:val="22"/>
          <w:szCs w:val="22"/>
        </w:rPr>
        <w:t>ЗА УЧЕШЋЕ У ПОСТУПКУ</w:t>
      </w:r>
      <w:r w:rsidRPr="00843760">
        <w:rPr>
          <w:b/>
          <w:bCs/>
          <w:i/>
          <w:iCs/>
          <w:sz w:val="22"/>
          <w:szCs w:val="22"/>
        </w:rPr>
        <w:t xml:space="preserve"> </w:t>
      </w:r>
      <w:r w:rsidRPr="00963D1B">
        <w:rPr>
          <w:b/>
          <w:bCs/>
          <w:i/>
          <w:iCs/>
          <w:sz w:val="22"/>
          <w:szCs w:val="22"/>
        </w:rPr>
        <w:t>ЈАВНЕ НАБАВКЕ ИЗ ЧЛ.</w:t>
      </w:r>
      <w:proofErr w:type="gramEnd"/>
      <w:r w:rsidRPr="00963D1B">
        <w:rPr>
          <w:b/>
          <w:bCs/>
          <w:i/>
          <w:iCs/>
          <w:sz w:val="22"/>
          <w:szCs w:val="22"/>
        </w:rPr>
        <w:t xml:space="preserve"> 75. И 76. ЗАКОНА И</w:t>
      </w:r>
      <w:r w:rsidRPr="00843760">
        <w:rPr>
          <w:b/>
          <w:bCs/>
          <w:i/>
          <w:iCs/>
          <w:sz w:val="22"/>
          <w:szCs w:val="22"/>
        </w:rPr>
        <w:t xml:space="preserve"> </w:t>
      </w:r>
      <w:r w:rsidRPr="00963D1B">
        <w:rPr>
          <w:b/>
          <w:bCs/>
          <w:i/>
          <w:iCs/>
          <w:sz w:val="22"/>
          <w:szCs w:val="22"/>
        </w:rPr>
        <w:t>УПУТСТВО КАКО СЕ ДОКАЗУЈЕ ИСПУЊЕНОСТ ТИХ УСЛОВА</w:t>
      </w:r>
    </w:p>
    <w:p w:rsidR="00910209" w:rsidRPr="00CE79B4" w:rsidRDefault="00910209" w:rsidP="00910209">
      <w:pPr>
        <w:jc w:val="center"/>
        <w:rPr>
          <w:b/>
          <w:bCs/>
          <w:i/>
          <w:iCs/>
          <w:sz w:val="22"/>
          <w:szCs w:val="22"/>
        </w:rPr>
      </w:pPr>
    </w:p>
    <w:p w:rsidR="00910209" w:rsidRPr="0036594A" w:rsidRDefault="00910209" w:rsidP="00910209">
      <w:pPr>
        <w:rPr>
          <w:rFonts w:cs="TimesNewRomanPSMT"/>
          <w:i/>
          <w:iCs/>
          <w:sz w:val="16"/>
          <w:szCs w:val="16"/>
        </w:rPr>
      </w:pPr>
    </w:p>
    <w:p w:rsidR="00910209" w:rsidRPr="00963D1B" w:rsidRDefault="00910209" w:rsidP="00910209">
      <w:pPr>
        <w:ind w:left="-284"/>
        <w:rPr>
          <w:rFonts w:cs="TimesNewRomanPSMT"/>
          <w:i/>
          <w:iCs/>
          <w:sz w:val="18"/>
          <w:szCs w:val="18"/>
        </w:rPr>
      </w:pPr>
      <w:r w:rsidRPr="00082DA9">
        <w:rPr>
          <w:rFonts w:cs="TimesNewRomanPSMT"/>
          <w:b/>
          <w:i/>
          <w:iCs/>
          <w:sz w:val="22"/>
          <w:szCs w:val="22"/>
        </w:rPr>
        <w:t>1.</w:t>
      </w:r>
      <w:r w:rsidRPr="00082DA9">
        <w:rPr>
          <w:b/>
          <w:bCs/>
          <w:i/>
          <w:iCs/>
          <w:sz w:val="22"/>
          <w:szCs w:val="22"/>
        </w:rPr>
        <w:t xml:space="preserve"> </w:t>
      </w:r>
      <w:r w:rsidRPr="00963D1B">
        <w:rPr>
          <w:b/>
          <w:bCs/>
          <w:i/>
          <w:iCs/>
          <w:sz w:val="22"/>
          <w:szCs w:val="22"/>
        </w:rPr>
        <w:t>УСЛОВИ</w:t>
      </w:r>
      <w:r w:rsidRPr="00843760">
        <w:rPr>
          <w:b/>
          <w:bCs/>
          <w:i/>
          <w:iCs/>
          <w:sz w:val="22"/>
          <w:szCs w:val="22"/>
        </w:rPr>
        <w:t xml:space="preserve"> </w:t>
      </w:r>
      <w:r w:rsidRPr="00963D1B">
        <w:rPr>
          <w:b/>
          <w:bCs/>
          <w:i/>
          <w:iCs/>
          <w:sz w:val="22"/>
          <w:szCs w:val="22"/>
        </w:rPr>
        <w:t>ЗА УЧЕШЋЕ У ПОСТУПКУ</w:t>
      </w:r>
      <w:r w:rsidRPr="00843760">
        <w:rPr>
          <w:b/>
          <w:bCs/>
          <w:i/>
          <w:iCs/>
          <w:sz w:val="22"/>
          <w:szCs w:val="22"/>
        </w:rPr>
        <w:t xml:space="preserve"> </w:t>
      </w:r>
      <w:r w:rsidRPr="00963D1B">
        <w:rPr>
          <w:b/>
          <w:bCs/>
          <w:i/>
          <w:iCs/>
          <w:sz w:val="22"/>
          <w:szCs w:val="22"/>
        </w:rPr>
        <w:t>ЈАВНЕ НАБАВКЕ ИЗ ЧЛ. 75. И 76. ЗАКОНА</w:t>
      </w:r>
    </w:p>
    <w:p w:rsidR="00910209" w:rsidRPr="0036594A" w:rsidRDefault="00910209" w:rsidP="00910209">
      <w:pPr>
        <w:pStyle w:val="ListParagraph1"/>
        <w:ind w:left="0"/>
        <w:jc w:val="both"/>
        <w:rPr>
          <w:b/>
          <w:bCs/>
          <w:i/>
          <w:iCs/>
          <w:sz w:val="16"/>
          <w:szCs w:val="16"/>
        </w:rPr>
      </w:pPr>
    </w:p>
    <w:p w:rsidR="00910209" w:rsidRPr="00963D1B" w:rsidRDefault="00910209" w:rsidP="00910209">
      <w:pPr>
        <w:pStyle w:val="ListParagraph1"/>
        <w:numPr>
          <w:ilvl w:val="1"/>
          <w:numId w:val="1"/>
        </w:numPr>
        <w:ind w:left="426"/>
        <w:jc w:val="both"/>
        <w:rPr>
          <w:iCs/>
          <w:sz w:val="22"/>
          <w:szCs w:val="22"/>
        </w:rPr>
      </w:pPr>
      <w:r w:rsidRPr="00963D1B">
        <w:rPr>
          <w:iCs/>
          <w:sz w:val="22"/>
          <w:szCs w:val="22"/>
        </w:rPr>
        <w:t xml:space="preserve">Право на учешће у поступку предметне јавне набавке има понуђач који испуњава </w:t>
      </w:r>
      <w:r w:rsidRPr="00963D1B">
        <w:rPr>
          <w:b/>
          <w:iCs/>
          <w:sz w:val="22"/>
          <w:szCs w:val="22"/>
        </w:rPr>
        <w:t>обавезне услове</w:t>
      </w:r>
      <w:r w:rsidRPr="00963D1B">
        <w:rPr>
          <w:iCs/>
          <w:sz w:val="22"/>
          <w:szCs w:val="22"/>
        </w:rPr>
        <w:t xml:space="preserve"> за учешће у поступку јавне набавке дефинисане чл. 75. Закона, и то:</w:t>
      </w:r>
    </w:p>
    <w:p w:rsidR="00910209" w:rsidRPr="00963D1B" w:rsidRDefault="00910209" w:rsidP="00910209">
      <w:pPr>
        <w:pStyle w:val="ListParagraph1"/>
        <w:numPr>
          <w:ilvl w:val="0"/>
          <w:numId w:val="2"/>
        </w:numPr>
        <w:ind w:left="426"/>
        <w:jc w:val="both"/>
        <w:rPr>
          <w:sz w:val="22"/>
          <w:szCs w:val="22"/>
        </w:rPr>
      </w:pPr>
      <w:r w:rsidRPr="00963D1B">
        <w:rPr>
          <w:iCs/>
          <w:sz w:val="22"/>
          <w:szCs w:val="22"/>
        </w:rPr>
        <w:t xml:space="preserve">Да је </w:t>
      </w:r>
      <w:r w:rsidRPr="00963D1B">
        <w:rPr>
          <w:b/>
          <w:iCs/>
          <w:sz w:val="22"/>
          <w:szCs w:val="22"/>
        </w:rPr>
        <w:t>регистрован код надлежног органа</w:t>
      </w:r>
      <w:r w:rsidRPr="00963D1B">
        <w:rPr>
          <w:iCs/>
          <w:sz w:val="22"/>
          <w:szCs w:val="22"/>
        </w:rPr>
        <w:t>, односно уписан у одговарајући регистар</w:t>
      </w:r>
      <w:r w:rsidRPr="00963D1B">
        <w:rPr>
          <w:iCs/>
          <w:sz w:val="22"/>
          <w:szCs w:val="22"/>
          <w:lang w:val="sr-Cyrl-CS"/>
        </w:rPr>
        <w:t xml:space="preserve"> </w:t>
      </w:r>
      <w:r w:rsidRPr="00963D1B">
        <w:rPr>
          <w:i/>
          <w:iCs/>
          <w:sz w:val="22"/>
          <w:szCs w:val="22"/>
          <w:lang w:val="sr-Cyrl-CS"/>
        </w:rPr>
        <w:t>(чл. 75. ст. 1. тач. 1) Закона)</w:t>
      </w:r>
    </w:p>
    <w:p w:rsidR="00910209" w:rsidRPr="00963D1B" w:rsidRDefault="00910209" w:rsidP="00910209">
      <w:pPr>
        <w:pStyle w:val="ListParagraph1"/>
        <w:numPr>
          <w:ilvl w:val="0"/>
          <w:numId w:val="2"/>
        </w:numPr>
        <w:ind w:left="426"/>
        <w:jc w:val="both"/>
        <w:rPr>
          <w:sz w:val="22"/>
          <w:szCs w:val="22"/>
        </w:rPr>
      </w:pPr>
      <w:r w:rsidRPr="00963D1B">
        <w:rPr>
          <w:sz w:val="22"/>
          <w:szCs w:val="22"/>
        </w:rPr>
        <w:t xml:space="preserve">Да </w:t>
      </w:r>
      <w:r w:rsidRPr="00963D1B">
        <w:rPr>
          <w:b/>
          <w:sz w:val="22"/>
          <w:szCs w:val="22"/>
        </w:rPr>
        <w:t>он и његов законски заступник није осуђиван</w:t>
      </w:r>
      <w:r w:rsidRPr="00963D1B">
        <w:rPr>
          <w:sz w:val="22"/>
          <w:szCs w:val="22"/>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63D1B">
        <w:rPr>
          <w:sz w:val="22"/>
          <w:szCs w:val="22"/>
          <w:lang w:val="sr-Cyrl-CS"/>
        </w:rPr>
        <w:t xml:space="preserve"> </w:t>
      </w:r>
      <w:r w:rsidRPr="00963D1B">
        <w:rPr>
          <w:i/>
          <w:iCs/>
          <w:sz w:val="22"/>
          <w:szCs w:val="22"/>
          <w:lang w:val="sr-Cyrl-CS"/>
        </w:rPr>
        <w:t>(чл. 75. ст. 1. тач. 2) Закона)</w:t>
      </w:r>
    </w:p>
    <w:p w:rsidR="00910209" w:rsidRPr="00526B45" w:rsidRDefault="00910209" w:rsidP="00910209">
      <w:pPr>
        <w:pStyle w:val="ListParagraph1"/>
        <w:numPr>
          <w:ilvl w:val="0"/>
          <w:numId w:val="2"/>
        </w:numPr>
        <w:ind w:left="426"/>
        <w:jc w:val="both"/>
        <w:rPr>
          <w:sz w:val="22"/>
          <w:szCs w:val="22"/>
        </w:rPr>
      </w:pPr>
      <w:r w:rsidRPr="00963D1B">
        <w:rPr>
          <w:sz w:val="22"/>
          <w:szCs w:val="22"/>
        </w:rPr>
        <w:t xml:space="preserve">Да је </w:t>
      </w:r>
      <w:r w:rsidRPr="00963D1B">
        <w:rPr>
          <w:b/>
          <w:sz w:val="22"/>
          <w:szCs w:val="22"/>
        </w:rPr>
        <w:t>измирио доспеле порезе, доприносе и друге јавне дажбине</w:t>
      </w:r>
      <w:r w:rsidRPr="00963D1B">
        <w:rPr>
          <w:sz w:val="22"/>
          <w:szCs w:val="22"/>
        </w:rPr>
        <w:t xml:space="preserve"> у складу са прописима Републике Србије или стране државе када има седиште на њеној територији </w:t>
      </w:r>
      <w:r w:rsidRPr="00963D1B">
        <w:rPr>
          <w:i/>
          <w:iCs/>
          <w:sz w:val="22"/>
          <w:szCs w:val="22"/>
          <w:lang w:val="sr-Cyrl-CS"/>
        </w:rPr>
        <w:t>(чл. 75. ст. 1. тач. 4) Закона)</w:t>
      </w:r>
    </w:p>
    <w:p w:rsidR="00910209" w:rsidRPr="00526B45" w:rsidRDefault="00910209" w:rsidP="00910209">
      <w:pPr>
        <w:pStyle w:val="ListParagraph1"/>
        <w:numPr>
          <w:ilvl w:val="0"/>
          <w:numId w:val="2"/>
        </w:numPr>
        <w:ind w:left="426"/>
        <w:jc w:val="both"/>
        <w:rPr>
          <w:sz w:val="22"/>
          <w:szCs w:val="22"/>
        </w:rPr>
      </w:pPr>
      <w:r w:rsidRPr="00526B45">
        <w:rPr>
          <w:iCs/>
          <w:sz w:val="22"/>
          <w:szCs w:val="22"/>
          <w:lang w:val="sr-Cyrl-CS"/>
        </w:rPr>
        <w:t xml:space="preserve">Да </w:t>
      </w:r>
      <w:r>
        <w:rPr>
          <w:iCs/>
          <w:sz w:val="22"/>
          <w:szCs w:val="22"/>
          <w:lang w:val="sr-Cyrl-CS"/>
        </w:rPr>
        <w:t>има важећу дозволу надлежног органа за обављање делатности која је предмет јавне набавке (</w:t>
      </w:r>
      <w:r>
        <w:rPr>
          <w:i/>
          <w:iCs/>
          <w:sz w:val="22"/>
          <w:szCs w:val="22"/>
          <w:lang w:val="sr-Cyrl-CS"/>
        </w:rPr>
        <w:t>чл. 75. ст. 1. тач 5) Закона)</w:t>
      </w:r>
    </w:p>
    <w:p w:rsidR="00910209" w:rsidRPr="00CE79B4" w:rsidRDefault="00910209" w:rsidP="00910209">
      <w:pPr>
        <w:pStyle w:val="ListParagraph1"/>
        <w:numPr>
          <w:ilvl w:val="0"/>
          <w:numId w:val="2"/>
        </w:numPr>
        <w:ind w:left="426"/>
        <w:jc w:val="both"/>
        <w:rPr>
          <w:sz w:val="22"/>
          <w:szCs w:val="22"/>
        </w:rPr>
      </w:pPr>
      <w:r w:rsidRPr="00963D1B">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Pr>
          <w:sz w:val="22"/>
          <w:szCs w:val="22"/>
        </w:rPr>
        <w:t>нема изречену меру забране обављања делатности која је на снази у време подношења понуде</w:t>
      </w:r>
      <w:r w:rsidRPr="00963D1B">
        <w:rPr>
          <w:sz w:val="22"/>
          <w:szCs w:val="22"/>
          <w:lang w:val="sr-Cyrl-CS"/>
        </w:rPr>
        <w:t xml:space="preserve"> </w:t>
      </w:r>
      <w:r w:rsidRPr="00963D1B">
        <w:rPr>
          <w:i/>
          <w:iCs/>
          <w:sz w:val="22"/>
          <w:szCs w:val="22"/>
          <w:lang w:val="sr-Cyrl-CS"/>
        </w:rPr>
        <w:t>(чл. 75. ст. 2. Закона).</w:t>
      </w:r>
    </w:p>
    <w:p w:rsidR="00910209" w:rsidRPr="0036594A" w:rsidRDefault="00910209" w:rsidP="00910209">
      <w:pPr>
        <w:pStyle w:val="ListParagraph1"/>
        <w:ind w:left="426"/>
        <w:jc w:val="both"/>
        <w:rPr>
          <w:sz w:val="22"/>
          <w:szCs w:val="22"/>
        </w:rPr>
      </w:pPr>
    </w:p>
    <w:p w:rsidR="00910209" w:rsidRPr="006D5565" w:rsidRDefault="00910209" w:rsidP="00910209">
      <w:pPr>
        <w:pStyle w:val="ListParagraph1"/>
        <w:numPr>
          <w:ilvl w:val="1"/>
          <w:numId w:val="1"/>
        </w:numPr>
        <w:ind w:left="426"/>
        <w:jc w:val="both"/>
        <w:rPr>
          <w:iCs/>
          <w:sz w:val="22"/>
          <w:szCs w:val="22"/>
        </w:rPr>
      </w:pPr>
      <w:r w:rsidRPr="00963D1B">
        <w:rPr>
          <w:bCs/>
          <w:iCs/>
          <w:sz w:val="22"/>
          <w:szCs w:val="22"/>
        </w:rPr>
        <w:t xml:space="preserve">Понуђач који </w:t>
      </w:r>
      <w:r w:rsidRPr="00963D1B">
        <w:rPr>
          <w:iCs/>
          <w:sz w:val="22"/>
          <w:szCs w:val="22"/>
        </w:rPr>
        <w:t xml:space="preserve">учествује у поступку предметне јавне набавке, мора испунити </w:t>
      </w:r>
      <w:r w:rsidRPr="00963D1B">
        <w:rPr>
          <w:b/>
          <w:iCs/>
          <w:sz w:val="22"/>
          <w:szCs w:val="22"/>
        </w:rPr>
        <w:t>додатне услове</w:t>
      </w:r>
      <w:r w:rsidRPr="00963D1B">
        <w:rPr>
          <w:iCs/>
          <w:sz w:val="22"/>
          <w:szCs w:val="22"/>
        </w:rPr>
        <w:t xml:space="preserve"> за у</w:t>
      </w:r>
      <w:r>
        <w:rPr>
          <w:iCs/>
          <w:sz w:val="22"/>
          <w:szCs w:val="22"/>
        </w:rPr>
        <w:t>чешће у поступку јавне набавке,</w:t>
      </w:r>
      <w:r w:rsidRPr="00963D1B">
        <w:rPr>
          <w:iCs/>
          <w:sz w:val="22"/>
          <w:szCs w:val="22"/>
        </w:rPr>
        <w:t xml:space="preserve"> дефинисане чл. 76. </w:t>
      </w:r>
      <w:proofErr w:type="gramStart"/>
      <w:r>
        <w:rPr>
          <w:iCs/>
          <w:sz w:val="22"/>
          <w:szCs w:val="22"/>
        </w:rPr>
        <w:t>ст</w:t>
      </w:r>
      <w:proofErr w:type="gramEnd"/>
      <w:r>
        <w:rPr>
          <w:iCs/>
          <w:sz w:val="22"/>
          <w:szCs w:val="22"/>
        </w:rPr>
        <w:t xml:space="preserve">. 2. </w:t>
      </w:r>
      <w:r w:rsidRPr="00963D1B">
        <w:rPr>
          <w:iCs/>
          <w:sz w:val="22"/>
          <w:szCs w:val="22"/>
        </w:rPr>
        <w:t xml:space="preserve">Закона, и то: </w:t>
      </w:r>
    </w:p>
    <w:p w:rsidR="00910209" w:rsidRPr="00963D1B" w:rsidRDefault="00910209" w:rsidP="00910209">
      <w:pPr>
        <w:pStyle w:val="ListParagraph1"/>
        <w:ind w:left="426"/>
        <w:jc w:val="both"/>
        <w:rPr>
          <w:iCs/>
          <w:sz w:val="22"/>
          <w:szCs w:val="22"/>
        </w:rPr>
      </w:pPr>
    </w:p>
    <w:p w:rsidR="00910209" w:rsidRPr="00963D1B" w:rsidRDefault="00910209" w:rsidP="00910209">
      <w:pPr>
        <w:tabs>
          <w:tab w:val="left" w:pos="5670"/>
        </w:tabs>
        <w:spacing w:line="240" w:lineRule="auto"/>
        <w:ind w:left="426" w:right="4"/>
        <w:jc w:val="both"/>
        <w:rPr>
          <w:sz w:val="22"/>
          <w:szCs w:val="22"/>
          <w:lang w:val="sr-Cyrl-CS"/>
        </w:rPr>
      </w:pPr>
      <w:r>
        <w:rPr>
          <w:iCs/>
          <w:sz w:val="22"/>
          <w:szCs w:val="22"/>
        </w:rPr>
        <w:lastRenderedPageBreak/>
        <w:t>1</w:t>
      </w:r>
      <w:r w:rsidRPr="00963D1B">
        <w:rPr>
          <w:iCs/>
          <w:sz w:val="22"/>
          <w:szCs w:val="22"/>
        </w:rPr>
        <w:t xml:space="preserve">) </w:t>
      </w:r>
      <w:proofErr w:type="gramStart"/>
      <w:r w:rsidRPr="00963D1B">
        <w:rPr>
          <w:b/>
          <w:iCs/>
          <w:sz w:val="22"/>
          <w:szCs w:val="22"/>
        </w:rPr>
        <w:t>пословни</w:t>
      </w:r>
      <w:proofErr w:type="gramEnd"/>
      <w:r w:rsidRPr="00963D1B">
        <w:rPr>
          <w:b/>
          <w:iCs/>
          <w:sz w:val="22"/>
          <w:szCs w:val="22"/>
        </w:rPr>
        <w:t xml:space="preserve"> капацитет</w:t>
      </w:r>
      <w:r w:rsidRPr="00963D1B">
        <w:rPr>
          <w:sz w:val="22"/>
          <w:szCs w:val="22"/>
          <w:lang w:val="sr-Cyrl-CS"/>
        </w:rPr>
        <w:t xml:space="preserve"> </w:t>
      </w:r>
      <w:r w:rsidRPr="00156B9D">
        <w:rPr>
          <w:b/>
          <w:sz w:val="22"/>
          <w:szCs w:val="22"/>
          <w:lang w:val="sr-Cyrl-CS"/>
        </w:rPr>
        <w:t>и технички капацитет</w:t>
      </w:r>
      <w:r>
        <w:rPr>
          <w:sz w:val="22"/>
          <w:szCs w:val="22"/>
          <w:lang w:val="sr-Cyrl-CS"/>
        </w:rPr>
        <w:t xml:space="preserve"> </w:t>
      </w:r>
      <w:r w:rsidRPr="00963D1B">
        <w:rPr>
          <w:sz w:val="22"/>
          <w:szCs w:val="22"/>
          <w:lang w:val="sr-Cyrl-CS"/>
        </w:rPr>
        <w:t xml:space="preserve">понуђач испуњава </w:t>
      </w:r>
      <w:r>
        <w:rPr>
          <w:sz w:val="22"/>
          <w:szCs w:val="22"/>
          <w:lang w:val="sr-Cyrl-CS"/>
        </w:rPr>
        <w:t>уколико је активни учесник на тржишту електричне енергије, односно уколико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910209" w:rsidRPr="00963D1B" w:rsidRDefault="00910209" w:rsidP="00910209">
      <w:pPr>
        <w:pStyle w:val="ListParagraph1"/>
        <w:ind w:left="0"/>
        <w:jc w:val="both"/>
        <w:rPr>
          <w:sz w:val="22"/>
          <w:szCs w:val="22"/>
        </w:rPr>
      </w:pPr>
    </w:p>
    <w:p w:rsidR="00910209" w:rsidRPr="00963D1B" w:rsidRDefault="00910209" w:rsidP="00910209">
      <w:pPr>
        <w:pStyle w:val="ListParagraph1"/>
        <w:numPr>
          <w:ilvl w:val="1"/>
          <w:numId w:val="1"/>
        </w:numPr>
        <w:ind w:left="426"/>
        <w:jc w:val="both"/>
        <w:rPr>
          <w:b/>
          <w:bCs/>
          <w:i/>
          <w:iCs/>
          <w:sz w:val="22"/>
          <w:szCs w:val="22"/>
        </w:rPr>
      </w:pPr>
      <w:r w:rsidRPr="00963D1B">
        <w:rPr>
          <w:sz w:val="22"/>
          <w:szCs w:val="22"/>
        </w:rPr>
        <w:t xml:space="preserve">Понуђач је дужан да у понуди наведе да ли ће извршење јавне набавке делимично поверити подизвођачу. </w:t>
      </w:r>
    </w:p>
    <w:p w:rsidR="00910209" w:rsidRPr="00963D1B" w:rsidRDefault="00910209" w:rsidP="00910209">
      <w:pPr>
        <w:ind w:left="426"/>
        <w:jc w:val="both"/>
        <w:rPr>
          <w:sz w:val="22"/>
          <w:szCs w:val="22"/>
        </w:rPr>
      </w:pPr>
      <w:r w:rsidRPr="00963D1B">
        <w:rPr>
          <w:sz w:val="22"/>
          <w:szCs w:val="22"/>
        </w:rPr>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sidRPr="00963D1B">
        <w:rPr>
          <w:sz w:val="22"/>
          <w:szCs w:val="22"/>
          <w:lang w:val="sr-Cyrl-CS"/>
        </w:rPr>
        <w:t>е</w:t>
      </w:r>
      <w:r w:rsidRPr="00963D1B">
        <w:rPr>
          <w:sz w:val="22"/>
          <w:szCs w:val="22"/>
        </w:rPr>
        <w:t>рити подизвођачу, а који не може бити већи од 50 % као и део предмета набавке који ће извршити преко подизвођача.</w:t>
      </w:r>
    </w:p>
    <w:p w:rsidR="00910209" w:rsidRPr="00963D1B" w:rsidRDefault="00910209" w:rsidP="00910209">
      <w:pPr>
        <w:ind w:left="426" w:right="-46"/>
        <w:jc w:val="both"/>
        <w:rPr>
          <w:sz w:val="22"/>
          <w:szCs w:val="22"/>
        </w:rPr>
      </w:pPr>
      <w:proofErr w:type="gramStart"/>
      <w:r w:rsidRPr="00963D1B">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910209" w:rsidRPr="00963D1B" w:rsidRDefault="00910209" w:rsidP="00910209">
      <w:pPr>
        <w:ind w:left="426" w:right="-46"/>
        <w:jc w:val="both"/>
        <w:rPr>
          <w:sz w:val="22"/>
          <w:szCs w:val="22"/>
        </w:rPr>
      </w:pPr>
      <w:proofErr w:type="gramStart"/>
      <w:r w:rsidRPr="00963D1B">
        <w:rPr>
          <w:sz w:val="22"/>
          <w:szCs w:val="22"/>
        </w:rPr>
        <w:t>Понуђач је дужан да наручиоцу, на његов захтев, омогући приступ код подизвођача ради утврђивања испуњености услова.</w:t>
      </w:r>
      <w:proofErr w:type="gramEnd"/>
    </w:p>
    <w:p w:rsidR="00910209" w:rsidRPr="00156B9D" w:rsidRDefault="00910209" w:rsidP="00910209">
      <w:pPr>
        <w:ind w:left="426" w:right="-46"/>
        <w:jc w:val="both"/>
        <w:rPr>
          <w:sz w:val="22"/>
          <w:szCs w:val="22"/>
        </w:rPr>
      </w:pPr>
      <w:r w:rsidRPr="00DC06D6">
        <w:rPr>
          <w:b/>
          <w:sz w:val="22"/>
          <w:szCs w:val="22"/>
          <w:u w:val="single"/>
          <w:lang w:val="sr-Cyrl-CS"/>
        </w:rPr>
        <w:t>Уколико понуђач подноси понуду са подизвођачем</w:t>
      </w:r>
      <w:r>
        <w:rPr>
          <w:sz w:val="22"/>
          <w:szCs w:val="22"/>
          <w:lang w:val="sr-Cyrl-CS"/>
        </w:rPr>
        <w:t>, у</w:t>
      </w:r>
      <w:r w:rsidRPr="00963D1B">
        <w:rPr>
          <w:sz w:val="22"/>
          <w:szCs w:val="22"/>
          <w:lang w:val="sr-Cyrl-CS"/>
        </w:rPr>
        <w:t xml:space="preserve"> складу са чланом 80. Закона, подизвођач мора да испуњава обавезне </w:t>
      </w:r>
      <w:r>
        <w:rPr>
          <w:sz w:val="22"/>
          <w:szCs w:val="22"/>
          <w:lang w:val="sr-Cyrl-CS"/>
        </w:rPr>
        <w:t>услове из чл. 75. ст. 1. тач. 1) до 4)</w:t>
      </w:r>
      <w:r w:rsidRPr="00963D1B">
        <w:rPr>
          <w:sz w:val="22"/>
          <w:szCs w:val="22"/>
          <w:lang w:val="sr-Cyrl-CS"/>
        </w:rPr>
        <w:t xml:space="preserve"> Закона и услов из чл. 75. ст.</w:t>
      </w:r>
      <w:r>
        <w:rPr>
          <w:sz w:val="22"/>
          <w:szCs w:val="22"/>
          <w:lang w:val="sr-Cyrl-CS"/>
        </w:rPr>
        <w:t xml:space="preserve"> 1. тач. 5)</w:t>
      </w:r>
      <w:r w:rsidRPr="00963D1B">
        <w:rPr>
          <w:sz w:val="22"/>
          <w:szCs w:val="22"/>
          <w:lang w:val="sr-Cyrl-CS"/>
        </w:rPr>
        <w:t xml:space="preserve"> Закона, за део набавке који ће понуђач извршити преко подизвођача.</w:t>
      </w:r>
    </w:p>
    <w:p w:rsidR="00910209" w:rsidRPr="00963D1B" w:rsidRDefault="00910209" w:rsidP="00910209">
      <w:pPr>
        <w:ind w:left="426" w:right="-46"/>
        <w:jc w:val="both"/>
        <w:rPr>
          <w:sz w:val="22"/>
          <w:szCs w:val="22"/>
        </w:rPr>
      </w:pPr>
      <w:proofErr w:type="gramStart"/>
      <w:r w:rsidRPr="00963D1B">
        <w:rPr>
          <w:sz w:val="22"/>
          <w:szCs w:val="22"/>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910209" w:rsidRPr="00C77699" w:rsidRDefault="00910209" w:rsidP="00910209">
      <w:pPr>
        <w:pStyle w:val="ListParagraph1"/>
        <w:ind w:left="0"/>
        <w:jc w:val="both"/>
        <w:rPr>
          <w:b/>
          <w:bCs/>
          <w:i/>
          <w:iCs/>
          <w:sz w:val="22"/>
          <w:szCs w:val="22"/>
        </w:rPr>
      </w:pPr>
    </w:p>
    <w:p w:rsidR="00910209" w:rsidRPr="00963D1B" w:rsidRDefault="00910209" w:rsidP="00910209">
      <w:pPr>
        <w:pStyle w:val="ListParagraph1"/>
        <w:numPr>
          <w:ilvl w:val="1"/>
          <w:numId w:val="1"/>
        </w:numPr>
        <w:ind w:left="426"/>
        <w:jc w:val="both"/>
        <w:rPr>
          <w:bCs/>
          <w:iCs/>
          <w:sz w:val="22"/>
          <w:szCs w:val="22"/>
        </w:rPr>
      </w:pPr>
      <w:r w:rsidRPr="00963D1B">
        <w:rPr>
          <w:bCs/>
          <w:iCs/>
          <w:sz w:val="22"/>
          <w:szCs w:val="22"/>
        </w:rPr>
        <w:t xml:space="preserve">Понуду може поднети група понуђача. </w:t>
      </w:r>
      <w:r w:rsidRPr="00DC06D6">
        <w:rPr>
          <w:b/>
          <w:bCs/>
          <w:iCs/>
          <w:sz w:val="22"/>
          <w:szCs w:val="22"/>
          <w:u w:val="single"/>
        </w:rPr>
        <w:t>Уколико понуду подноси група понуђача</w:t>
      </w:r>
      <w:r w:rsidRPr="00963D1B">
        <w:rPr>
          <w:bCs/>
          <w:iCs/>
          <w:sz w:val="22"/>
          <w:szCs w:val="22"/>
        </w:rPr>
        <w:t xml:space="preserve">, сваки понуђач из групе понуђача, мора да испуни обавезне услове из члана 75. </w:t>
      </w:r>
      <w:proofErr w:type="gramStart"/>
      <w:r w:rsidRPr="00963D1B">
        <w:rPr>
          <w:bCs/>
          <w:iCs/>
          <w:sz w:val="22"/>
          <w:szCs w:val="22"/>
        </w:rPr>
        <w:t>став</w:t>
      </w:r>
      <w:proofErr w:type="gramEnd"/>
      <w:r w:rsidRPr="00963D1B">
        <w:rPr>
          <w:bCs/>
          <w:iCs/>
          <w:sz w:val="22"/>
          <w:szCs w:val="22"/>
        </w:rPr>
        <w:t xml:space="preserve"> 1. </w:t>
      </w:r>
      <w:proofErr w:type="gramStart"/>
      <w:r w:rsidRPr="00963D1B">
        <w:rPr>
          <w:bCs/>
          <w:iCs/>
          <w:sz w:val="22"/>
          <w:szCs w:val="22"/>
        </w:rPr>
        <w:t>тач</w:t>
      </w:r>
      <w:proofErr w:type="gramEnd"/>
      <w:r w:rsidRPr="00963D1B">
        <w:rPr>
          <w:bCs/>
          <w:iCs/>
          <w:sz w:val="22"/>
          <w:szCs w:val="22"/>
        </w:rPr>
        <w:t xml:space="preserve">. 1) </w:t>
      </w:r>
      <w:proofErr w:type="gramStart"/>
      <w:r w:rsidRPr="00963D1B">
        <w:rPr>
          <w:bCs/>
          <w:iCs/>
          <w:sz w:val="22"/>
          <w:szCs w:val="22"/>
        </w:rPr>
        <w:t>до</w:t>
      </w:r>
      <w:proofErr w:type="gramEnd"/>
      <w:r w:rsidRPr="00963D1B">
        <w:rPr>
          <w:bCs/>
          <w:iCs/>
          <w:sz w:val="22"/>
          <w:szCs w:val="22"/>
        </w:rPr>
        <w:t xml:space="preserve"> </w:t>
      </w:r>
      <w:r>
        <w:rPr>
          <w:bCs/>
          <w:iCs/>
          <w:sz w:val="22"/>
          <w:szCs w:val="22"/>
        </w:rPr>
        <w:t>4</w:t>
      </w:r>
      <w:r w:rsidRPr="00963D1B">
        <w:rPr>
          <w:bCs/>
          <w:iCs/>
          <w:sz w:val="22"/>
          <w:szCs w:val="22"/>
        </w:rPr>
        <w:t xml:space="preserve">) Закона, </w:t>
      </w:r>
      <w:r>
        <w:rPr>
          <w:bCs/>
          <w:iCs/>
          <w:sz w:val="22"/>
          <w:szCs w:val="22"/>
        </w:rPr>
        <w:t>као и</w:t>
      </w:r>
      <w:r w:rsidRPr="00963D1B">
        <w:rPr>
          <w:bCs/>
          <w:iCs/>
          <w:sz w:val="22"/>
          <w:szCs w:val="22"/>
        </w:rPr>
        <w:t xml:space="preserve"> додатне услове </w:t>
      </w:r>
      <w:r>
        <w:rPr>
          <w:bCs/>
          <w:iCs/>
          <w:sz w:val="22"/>
          <w:szCs w:val="22"/>
        </w:rPr>
        <w:t>из тачке 1.2.подтачка 1).</w:t>
      </w:r>
      <w:r w:rsidRPr="00963D1B">
        <w:rPr>
          <w:bCs/>
          <w:iCs/>
          <w:sz w:val="22"/>
          <w:szCs w:val="22"/>
        </w:rPr>
        <w:t xml:space="preserve"> </w:t>
      </w:r>
    </w:p>
    <w:p w:rsidR="00910209" w:rsidRDefault="00910209" w:rsidP="00910209">
      <w:pPr>
        <w:pStyle w:val="ListParagraph1"/>
        <w:ind w:left="426"/>
        <w:jc w:val="both"/>
        <w:rPr>
          <w:bCs/>
          <w:iCs/>
          <w:color w:val="FF0000"/>
          <w:sz w:val="22"/>
          <w:szCs w:val="22"/>
        </w:rPr>
      </w:pPr>
      <w:proofErr w:type="gramStart"/>
      <w:r w:rsidRPr="00963D1B">
        <w:rPr>
          <w:bCs/>
          <w:iCs/>
          <w:sz w:val="22"/>
          <w:szCs w:val="22"/>
        </w:rPr>
        <w:t>Услов из члана 75.</w:t>
      </w:r>
      <w:proofErr w:type="gramEnd"/>
      <w:r w:rsidRPr="00963D1B">
        <w:rPr>
          <w:bCs/>
          <w:iCs/>
          <w:sz w:val="22"/>
          <w:szCs w:val="22"/>
        </w:rPr>
        <w:t xml:space="preserve"> </w:t>
      </w:r>
      <w:proofErr w:type="gramStart"/>
      <w:r w:rsidRPr="00963D1B">
        <w:rPr>
          <w:bCs/>
          <w:iCs/>
          <w:sz w:val="22"/>
          <w:szCs w:val="22"/>
        </w:rPr>
        <w:t>став</w:t>
      </w:r>
      <w:proofErr w:type="gramEnd"/>
      <w:r w:rsidRPr="00963D1B">
        <w:rPr>
          <w:bCs/>
          <w:iCs/>
          <w:sz w:val="22"/>
          <w:szCs w:val="22"/>
        </w:rPr>
        <w:t xml:space="preserve"> 1. </w:t>
      </w:r>
      <w:proofErr w:type="gramStart"/>
      <w:r w:rsidRPr="00963D1B">
        <w:rPr>
          <w:bCs/>
          <w:iCs/>
          <w:sz w:val="22"/>
          <w:szCs w:val="22"/>
        </w:rPr>
        <w:t>тач</w:t>
      </w:r>
      <w:proofErr w:type="gramEnd"/>
      <w:r w:rsidRPr="00963D1B">
        <w:rPr>
          <w:bCs/>
          <w:iCs/>
          <w:sz w:val="22"/>
          <w:szCs w:val="22"/>
        </w:rPr>
        <w:t>. 5) Закона, дужан је да испуни понуђач из групе понуђача којем је поверено извршење дела набавке за који је неопходна испуњеност тог услова.</w:t>
      </w:r>
    </w:p>
    <w:p w:rsidR="00910209" w:rsidRDefault="00910209" w:rsidP="00910209">
      <w:pPr>
        <w:pStyle w:val="ListParagraph1"/>
        <w:ind w:left="0"/>
        <w:jc w:val="both"/>
        <w:rPr>
          <w:bCs/>
          <w:iCs/>
          <w:color w:val="FF0000"/>
          <w:sz w:val="22"/>
          <w:szCs w:val="22"/>
        </w:rPr>
      </w:pPr>
    </w:p>
    <w:p w:rsidR="00910209" w:rsidRPr="006D5565" w:rsidRDefault="00910209" w:rsidP="00910209">
      <w:pPr>
        <w:pStyle w:val="ListParagraph1"/>
        <w:ind w:left="0"/>
        <w:jc w:val="both"/>
        <w:rPr>
          <w:bCs/>
          <w:iCs/>
          <w:color w:val="FF0000"/>
          <w:sz w:val="22"/>
          <w:szCs w:val="22"/>
        </w:rPr>
      </w:pPr>
    </w:p>
    <w:p w:rsidR="00910209" w:rsidRPr="00963D1B" w:rsidRDefault="00910209" w:rsidP="00910209">
      <w:pPr>
        <w:pStyle w:val="ListParagraph1"/>
        <w:ind w:left="-270"/>
        <w:jc w:val="both"/>
        <w:rPr>
          <w:bCs/>
          <w:iCs/>
          <w:color w:val="FF0000"/>
          <w:sz w:val="22"/>
          <w:szCs w:val="22"/>
        </w:rPr>
      </w:pPr>
      <w:r>
        <w:rPr>
          <w:b/>
          <w:bCs/>
          <w:i/>
          <w:iCs/>
          <w:sz w:val="22"/>
          <w:szCs w:val="22"/>
        </w:rPr>
        <w:t>2.</w:t>
      </w:r>
      <w:r w:rsidRPr="00963D1B">
        <w:rPr>
          <w:b/>
          <w:bCs/>
          <w:i/>
          <w:iCs/>
          <w:sz w:val="22"/>
          <w:szCs w:val="22"/>
        </w:rPr>
        <w:t>УПУТСТВО КАКО СЕ</w:t>
      </w:r>
      <w:r w:rsidRPr="00082DA9">
        <w:rPr>
          <w:b/>
          <w:bCs/>
          <w:i/>
          <w:iCs/>
          <w:sz w:val="22"/>
          <w:szCs w:val="22"/>
        </w:rPr>
        <w:t xml:space="preserve"> </w:t>
      </w:r>
      <w:r w:rsidRPr="00963D1B">
        <w:rPr>
          <w:b/>
          <w:bCs/>
          <w:i/>
          <w:iCs/>
          <w:sz w:val="22"/>
          <w:szCs w:val="22"/>
        </w:rPr>
        <w:t>ДОКАЗУЈЕ ИСПУЊЕНОСТ УСЛОВА</w:t>
      </w:r>
    </w:p>
    <w:p w:rsidR="00910209" w:rsidRPr="00E140F5" w:rsidRDefault="00910209" w:rsidP="00910209">
      <w:pPr>
        <w:pStyle w:val="ListParagraph1"/>
        <w:ind w:left="0"/>
        <w:jc w:val="both"/>
        <w:rPr>
          <w:sz w:val="22"/>
          <w:szCs w:val="22"/>
        </w:rPr>
      </w:pPr>
    </w:p>
    <w:p w:rsidR="00910209" w:rsidRPr="00E140F5" w:rsidRDefault="00910209" w:rsidP="00910209">
      <w:pPr>
        <w:pStyle w:val="ListParagraph1"/>
        <w:ind w:left="426"/>
        <w:jc w:val="both"/>
        <w:rPr>
          <w:sz w:val="22"/>
          <w:szCs w:val="22"/>
        </w:rPr>
      </w:pPr>
      <w:r w:rsidRPr="00E140F5">
        <w:rPr>
          <w:sz w:val="22"/>
          <w:szCs w:val="22"/>
        </w:rPr>
        <w:t xml:space="preserve">Испуњеност </w:t>
      </w:r>
      <w:r w:rsidRPr="00E140F5">
        <w:rPr>
          <w:b/>
          <w:bCs/>
          <w:sz w:val="22"/>
          <w:szCs w:val="22"/>
        </w:rPr>
        <w:t xml:space="preserve">обавезних услова </w:t>
      </w:r>
      <w:r w:rsidRPr="00E140F5">
        <w:rPr>
          <w:sz w:val="22"/>
          <w:szCs w:val="22"/>
        </w:rPr>
        <w:t xml:space="preserve">за учешће у поступку предметне јавне набавке, понуђач доказује достављањем следећих доказа: </w:t>
      </w:r>
    </w:p>
    <w:p w:rsidR="00910209" w:rsidRPr="00BE233B" w:rsidRDefault="00910209" w:rsidP="00910209">
      <w:pPr>
        <w:pStyle w:val="ListParagraph1"/>
        <w:ind w:left="426"/>
        <w:jc w:val="both"/>
        <w:rPr>
          <w:sz w:val="22"/>
          <w:szCs w:val="22"/>
        </w:rPr>
      </w:pPr>
      <w:proofErr w:type="gramStart"/>
      <w:r>
        <w:rPr>
          <w:sz w:val="22"/>
          <w:szCs w:val="22"/>
        </w:rPr>
        <w:t xml:space="preserve">▪ </w:t>
      </w:r>
      <w:r w:rsidRPr="00E140F5">
        <w:rPr>
          <w:sz w:val="22"/>
          <w:szCs w:val="22"/>
        </w:rPr>
        <w:t>Услов из чл.</w:t>
      </w:r>
      <w:proofErr w:type="gramEnd"/>
      <w:r w:rsidRPr="00E140F5">
        <w:rPr>
          <w:sz w:val="22"/>
          <w:szCs w:val="22"/>
        </w:rPr>
        <w:t xml:space="preserve"> 75. </w:t>
      </w:r>
      <w:proofErr w:type="gramStart"/>
      <w:r w:rsidRPr="00E140F5">
        <w:rPr>
          <w:sz w:val="22"/>
          <w:szCs w:val="22"/>
        </w:rPr>
        <w:t>ст</w:t>
      </w:r>
      <w:proofErr w:type="gramEnd"/>
      <w:r w:rsidRPr="00E140F5">
        <w:rPr>
          <w:sz w:val="22"/>
          <w:szCs w:val="22"/>
        </w:rPr>
        <w:t xml:space="preserve">. 1. </w:t>
      </w:r>
      <w:proofErr w:type="gramStart"/>
      <w:r w:rsidRPr="00E140F5">
        <w:rPr>
          <w:sz w:val="22"/>
          <w:szCs w:val="22"/>
        </w:rPr>
        <w:t>тач</w:t>
      </w:r>
      <w:proofErr w:type="gramEnd"/>
      <w:r w:rsidRPr="00E140F5">
        <w:rPr>
          <w:sz w:val="22"/>
          <w:szCs w:val="22"/>
        </w:rPr>
        <w:t xml:space="preserve">. 1) Закона – </w:t>
      </w:r>
      <w:r w:rsidRPr="00E140F5">
        <w:rPr>
          <w:b/>
          <w:bCs/>
          <w:sz w:val="22"/>
          <w:szCs w:val="22"/>
        </w:rPr>
        <w:t>Доказ</w:t>
      </w:r>
      <w:r w:rsidRPr="00E140F5">
        <w:rPr>
          <w:sz w:val="22"/>
          <w:szCs w:val="22"/>
        </w:rPr>
        <w:t xml:space="preserve">: Извод из регистра Агенције за привредне регистре, односно извод из регистра надлежног Привредног суда: </w:t>
      </w:r>
    </w:p>
    <w:p w:rsidR="00910209" w:rsidRPr="00E140F5" w:rsidRDefault="00910209" w:rsidP="00910209">
      <w:pPr>
        <w:pStyle w:val="ListParagraph1"/>
        <w:ind w:left="426"/>
        <w:jc w:val="both"/>
        <w:rPr>
          <w:sz w:val="22"/>
          <w:szCs w:val="22"/>
        </w:rPr>
      </w:pPr>
      <w:proofErr w:type="gramStart"/>
      <w:r w:rsidRPr="00E140F5">
        <w:rPr>
          <w:sz w:val="22"/>
          <w:szCs w:val="22"/>
        </w:rPr>
        <w:t>▪ Услов из чл.</w:t>
      </w:r>
      <w:proofErr w:type="gramEnd"/>
      <w:r w:rsidRPr="00E140F5">
        <w:rPr>
          <w:sz w:val="22"/>
          <w:szCs w:val="22"/>
        </w:rPr>
        <w:t xml:space="preserve"> 75. </w:t>
      </w:r>
      <w:proofErr w:type="gramStart"/>
      <w:r w:rsidRPr="00E140F5">
        <w:rPr>
          <w:sz w:val="22"/>
          <w:szCs w:val="22"/>
        </w:rPr>
        <w:t>ст</w:t>
      </w:r>
      <w:proofErr w:type="gramEnd"/>
      <w:r w:rsidRPr="00E140F5">
        <w:rPr>
          <w:sz w:val="22"/>
          <w:szCs w:val="22"/>
        </w:rPr>
        <w:t xml:space="preserve">. 1. </w:t>
      </w:r>
      <w:proofErr w:type="gramStart"/>
      <w:r w:rsidRPr="00E140F5">
        <w:rPr>
          <w:sz w:val="22"/>
          <w:szCs w:val="22"/>
        </w:rPr>
        <w:t>тач</w:t>
      </w:r>
      <w:proofErr w:type="gramEnd"/>
      <w:r w:rsidRPr="00E140F5">
        <w:rPr>
          <w:sz w:val="22"/>
          <w:szCs w:val="22"/>
        </w:rPr>
        <w:t xml:space="preserve">. 2) Закона – </w:t>
      </w:r>
      <w:r w:rsidRPr="00E140F5">
        <w:rPr>
          <w:b/>
          <w:bCs/>
          <w:sz w:val="22"/>
          <w:szCs w:val="22"/>
        </w:rPr>
        <w:t xml:space="preserve">Доказ: </w:t>
      </w:r>
      <w:r w:rsidRPr="00E140F5">
        <w:rPr>
          <w:sz w:val="22"/>
          <w:szCs w:val="22"/>
          <w:u w:val="single"/>
        </w:rPr>
        <w:t>Правна лица</w:t>
      </w:r>
      <w:r w:rsidRPr="00E140F5">
        <w:rPr>
          <w:sz w:val="22"/>
          <w:szCs w:val="22"/>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E140F5">
        <w:rPr>
          <w:sz w:val="22"/>
          <w:szCs w:val="22"/>
        </w:rPr>
        <w:t>Уколико понуђач има више законских заступника дужан је да достави доказ за сваког од њих.</w:t>
      </w:r>
      <w:proofErr w:type="gramEnd"/>
      <w:r w:rsidRPr="00E140F5">
        <w:rPr>
          <w:sz w:val="22"/>
          <w:szCs w:val="22"/>
        </w:rPr>
        <w:t xml:space="preserve"> </w:t>
      </w:r>
      <w:r w:rsidRPr="00E140F5">
        <w:rPr>
          <w:sz w:val="22"/>
          <w:szCs w:val="22"/>
          <w:u w:val="single"/>
        </w:rPr>
        <w:t>Предузетници и физичка лица</w:t>
      </w:r>
      <w:r w:rsidRPr="00E140F5">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sidRPr="00E140F5">
        <w:rPr>
          <w:sz w:val="22"/>
          <w:szCs w:val="22"/>
        </w:rPr>
        <w:lastRenderedPageBreak/>
        <w:t xml:space="preserve">кривична дела против животне средине, кривично дело примања или давања мита, кривично дело преваре (захтев се може поднети према месту рођења </w:t>
      </w:r>
      <w:r>
        <w:rPr>
          <w:sz w:val="22"/>
          <w:szCs w:val="22"/>
        </w:rPr>
        <w:t xml:space="preserve">или према месту пребивалишта). </w:t>
      </w:r>
    </w:p>
    <w:p w:rsidR="00910209" w:rsidRPr="00E140F5" w:rsidRDefault="00910209" w:rsidP="00910209">
      <w:pPr>
        <w:pStyle w:val="ListParagraph1"/>
        <w:ind w:left="426"/>
        <w:jc w:val="both"/>
        <w:rPr>
          <w:sz w:val="22"/>
          <w:szCs w:val="22"/>
        </w:rPr>
      </w:pPr>
      <w:proofErr w:type="gramStart"/>
      <w:r w:rsidRPr="00E140F5">
        <w:rPr>
          <w:b/>
          <w:bCs/>
          <w:sz w:val="22"/>
          <w:szCs w:val="22"/>
        </w:rPr>
        <w:t>Доказ не може бити старији од два месеца пре отварања понуда</w:t>
      </w:r>
      <w:r>
        <w:rPr>
          <w:b/>
          <w:bCs/>
          <w:sz w:val="22"/>
          <w:szCs w:val="22"/>
        </w:rPr>
        <w:t>.</w:t>
      </w:r>
      <w:proofErr w:type="gramEnd"/>
      <w:r w:rsidRPr="00E140F5">
        <w:rPr>
          <w:b/>
          <w:bCs/>
          <w:sz w:val="22"/>
          <w:szCs w:val="22"/>
        </w:rPr>
        <w:t xml:space="preserve"> </w:t>
      </w:r>
    </w:p>
    <w:p w:rsidR="00910209" w:rsidRPr="00E140F5" w:rsidRDefault="00910209" w:rsidP="00910209">
      <w:pPr>
        <w:pStyle w:val="ListParagraph1"/>
        <w:ind w:left="426"/>
        <w:jc w:val="both"/>
        <w:rPr>
          <w:sz w:val="22"/>
          <w:szCs w:val="22"/>
        </w:rPr>
      </w:pPr>
      <w:proofErr w:type="gramStart"/>
      <w:r w:rsidRPr="00E140F5">
        <w:rPr>
          <w:sz w:val="22"/>
          <w:szCs w:val="22"/>
        </w:rPr>
        <w:t>▪ Услов из чл.</w:t>
      </w:r>
      <w:proofErr w:type="gramEnd"/>
      <w:r w:rsidRPr="00E140F5">
        <w:rPr>
          <w:sz w:val="22"/>
          <w:szCs w:val="22"/>
        </w:rPr>
        <w:t xml:space="preserve"> 75. </w:t>
      </w:r>
      <w:proofErr w:type="gramStart"/>
      <w:r w:rsidRPr="00E140F5">
        <w:rPr>
          <w:sz w:val="22"/>
          <w:szCs w:val="22"/>
        </w:rPr>
        <w:t>ст</w:t>
      </w:r>
      <w:proofErr w:type="gramEnd"/>
      <w:r w:rsidRPr="00E140F5">
        <w:rPr>
          <w:sz w:val="22"/>
          <w:szCs w:val="22"/>
        </w:rPr>
        <w:t xml:space="preserve">. 1. </w:t>
      </w:r>
      <w:proofErr w:type="gramStart"/>
      <w:r w:rsidRPr="00E140F5">
        <w:rPr>
          <w:sz w:val="22"/>
          <w:szCs w:val="22"/>
        </w:rPr>
        <w:t>тач</w:t>
      </w:r>
      <w:proofErr w:type="gramEnd"/>
      <w:r w:rsidRPr="00E140F5">
        <w:rPr>
          <w:sz w:val="22"/>
          <w:szCs w:val="22"/>
        </w:rPr>
        <w:t xml:space="preserve">. 4) Закона – </w:t>
      </w:r>
      <w:r w:rsidRPr="00E140F5">
        <w:rPr>
          <w:b/>
          <w:bCs/>
          <w:sz w:val="22"/>
          <w:szCs w:val="22"/>
        </w:rPr>
        <w:t xml:space="preserve">Доказ: </w:t>
      </w:r>
      <w:r w:rsidRPr="00E140F5">
        <w:rPr>
          <w:sz w:val="22"/>
          <w:szCs w:val="22"/>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w:t>
      </w:r>
      <w:r>
        <w:rPr>
          <w:sz w:val="22"/>
          <w:szCs w:val="22"/>
        </w:rPr>
        <w:t xml:space="preserve">лази у поступку приватизације. </w:t>
      </w:r>
    </w:p>
    <w:p w:rsidR="00910209" w:rsidRPr="00E140F5" w:rsidRDefault="00910209" w:rsidP="00910209">
      <w:pPr>
        <w:pStyle w:val="ListParagraph1"/>
        <w:ind w:left="426"/>
        <w:jc w:val="both"/>
        <w:rPr>
          <w:sz w:val="22"/>
          <w:szCs w:val="22"/>
        </w:rPr>
      </w:pPr>
      <w:proofErr w:type="gramStart"/>
      <w:r w:rsidRPr="00E140F5">
        <w:rPr>
          <w:b/>
          <w:bCs/>
          <w:sz w:val="22"/>
          <w:szCs w:val="22"/>
        </w:rPr>
        <w:t xml:space="preserve">Доказ не може бити старији од </w:t>
      </w:r>
      <w:r>
        <w:rPr>
          <w:b/>
          <w:bCs/>
          <w:sz w:val="22"/>
          <w:szCs w:val="22"/>
        </w:rPr>
        <w:t>два месеца пре отварања понуда.</w:t>
      </w:r>
      <w:proofErr w:type="gramEnd"/>
    </w:p>
    <w:p w:rsidR="00910209" w:rsidRDefault="00910209" w:rsidP="00910209">
      <w:pPr>
        <w:pStyle w:val="ListParagraph1"/>
        <w:ind w:left="426"/>
        <w:jc w:val="both"/>
        <w:rPr>
          <w:sz w:val="22"/>
          <w:szCs w:val="22"/>
        </w:rPr>
      </w:pPr>
      <w:proofErr w:type="gramStart"/>
      <w:r w:rsidRPr="00E140F5">
        <w:rPr>
          <w:sz w:val="22"/>
          <w:szCs w:val="22"/>
        </w:rPr>
        <w:t>▪Услов из чл.</w:t>
      </w:r>
      <w:proofErr w:type="gramEnd"/>
      <w:r w:rsidRPr="00E140F5">
        <w:rPr>
          <w:sz w:val="22"/>
          <w:szCs w:val="22"/>
        </w:rPr>
        <w:t xml:space="preserve"> 75. </w:t>
      </w:r>
      <w:proofErr w:type="gramStart"/>
      <w:r w:rsidRPr="00E140F5">
        <w:rPr>
          <w:sz w:val="22"/>
          <w:szCs w:val="22"/>
        </w:rPr>
        <w:t>ст</w:t>
      </w:r>
      <w:proofErr w:type="gramEnd"/>
      <w:r w:rsidRPr="00E140F5">
        <w:rPr>
          <w:sz w:val="22"/>
          <w:szCs w:val="22"/>
        </w:rPr>
        <w:t xml:space="preserve">. 1. </w:t>
      </w:r>
      <w:proofErr w:type="gramStart"/>
      <w:r w:rsidRPr="00E140F5">
        <w:rPr>
          <w:sz w:val="22"/>
          <w:szCs w:val="22"/>
        </w:rPr>
        <w:t>тач</w:t>
      </w:r>
      <w:proofErr w:type="gramEnd"/>
      <w:r w:rsidRPr="00E140F5">
        <w:rPr>
          <w:sz w:val="22"/>
          <w:szCs w:val="22"/>
        </w:rPr>
        <w:t xml:space="preserve">. 5) Закона – </w:t>
      </w:r>
      <w:r w:rsidRPr="00E140F5">
        <w:rPr>
          <w:b/>
          <w:bCs/>
          <w:sz w:val="22"/>
          <w:szCs w:val="22"/>
        </w:rPr>
        <w:t xml:space="preserve">Доказ: </w:t>
      </w:r>
      <w:r w:rsidRPr="00E140F5">
        <w:rPr>
          <w:sz w:val="22"/>
          <w:szCs w:val="22"/>
        </w:rPr>
        <w:t>Лиценца за трговину електричном енергијом на тр</w:t>
      </w:r>
      <w:r>
        <w:rPr>
          <w:sz w:val="22"/>
          <w:szCs w:val="22"/>
        </w:rPr>
        <w:t>жишту електричне енергије издата</w:t>
      </w:r>
      <w:r w:rsidRPr="00E140F5">
        <w:rPr>
          <w:sz w:val="22"/>
          <w:szCs w:val="22"/>
        </w:rPr>
        <w:t xml:space="preserve"> од Агенције </w:t>
      </w:r>
      <w:r>
        <w:rPr>
          <w:sz w:val="22"/>
          <w:szCs w:val="22"/>
        </w:rPr>
        <w:t>за енергетику Републике Србије и потврда агенције да је та лиценца још увек важећа.</w:t>
      </w:r>
    </w:p>
    <w:p w:rsidR="00910209" w:rsidRDefault="00910209" w:rsidP="00910209">
      <w:pPr>
        <w:pStyle w:val="ListParagraph1"/>
        <w:ind w:left="426"/>
        <w:jc w:val="both"/>
        <w:rPr>
          <w:i/>
          <w:sz w:val="22"/>
          <w:szCs w:val="22"/>
        </w:rPr>
      </w:pPr>
      <w:proofErr w:type="gramStart"/>
      <w:r w:rsidRPr="00E140F5">
        <w:rPr>
          <w:sz w:val="22"/>
          <w:szCs w:val="22"/>
        </w:rPr>
        <w:t>▪Услов из чл.</w:t>
      </w:r>
      <w:proofErr w:type="gramEnd"/>
      <w:r w:rsidRPr="00E140F5">
        <w:rPr>
          <w:sz w:val="22"/>
          <w:szCs w:val="22"/>
        </w:rPr>
        <w:t xml:space="preserve"> 75. </w:t>
      </w:r>
      <w:proofErr w:type="gramStart"/>
      <w:r w:rsidRPr="00E140F5">
        <w:rPr>
          <w:sz w:val="22"/>
          <w:szCs w:val="22"/>
        </w:rPr>
        <w:t>ст</w:t>
      </w:r>
      <w:proofErr w:type="gramEnd"/>
      <w:r w:rsidRPr="00E140F5">
        <w:rPr>
          <w:sz w:val="22"/>
          <w:szCs w:val="22"/>
        </w:rPr>
        <w:t xml:space="preserve">. </w:t>
      </w:r>
      <w:r>
        <w:rPr>
          <w:sz w:val="22"/>
          <w:szCs w:val="22"/>
        </w:rPr>
        <w:t>2</w:t>
      </w:r>
      <w:r w:rsidRPr="00E140F5">
        <w:rPr>
          <w:sz w:val="22"/>
          <w:szCs w:val="22"/>
        </w:rPr>
        <w:t xml:space="preserve">. </w:t>
      </w:r>
      <w:r w:rsidRPr="00E140F5">
        <w:rPr>
          <w:b/>
          <w:bCs/>
          <w:sz w:val="22"/>
          <w:szCs w:val="22"/>
        </w:rPr>
        <w:t xml:space="preserve">Доказ: </w:t>
      </w:r>
      <w:r>
        <w:rPr>
          <w:sz w:val="22"/>
          <w:szCs w:val="22"/>
        </w:rPr>
        <w:t xml:space="preserve">Потписан и оверен </w:t>
      </w:r>
      <w:r w:rsidRPr="00E140F5">
        <w:rPr>
          <w:i/>
          <w:sz w:val="22"/>
          <w:szCs w:val="22"/>
        </w:rPr>
        <w:t>Образац изјаве</w:t>
      </w:r>
      <w:r>
        <w:rPr>
          <w:i/>
          <w:sz w:val="22"/>
          <w:szCs w:val="22"/>
        </w:rPr>
        <w:t xml:space="preserve"> (Образац изјаве је дат у конкурсној документацији). </w:t>
      </w:r>
      <w:proofErr w:type="gramStart"/>
      <w:r>
        <w:rPr>
          <w:sz w:val="22"/>
          <w:szCs w:val="22"/>
        </w:rPr>
        <w:t>Изјава мора да буде потписана од стране овлашћеног лица понуђача и оверена печатом.</w:t>
      </w:r>
      <w:proofErr w:type="gramEnd"/>
      <w:r>
        <w:rPr>
          <w:sz w:val="22"/>
          <w:szCs w:val="22"/>
        </w:rPr>
        <w:t xml:space="preserve"> </w:t>
      </w:r>
      <w:proofErr w:type="gramStart"/>
      <w:r>
        <w:rPr>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r>
        <w:rPr>
          <w:i/>
          <w:sz w:val="22"/>
          <w:szCs w:val="22"/>
        </w:rPr>
        <w:t xml:space="preserve"> </w:t>
      </w:r>
    </w:p>
    <w:p w:rsidR="00910209" w:rsidRDefault="00910209" w:rsidP="00910209">
      <w:pPr>
        <w:pStyle w:val="ListParagraph1"/>
        <w:ind w:left="426"/>
        <w:jc w:val="both"/>
        <w:rPr>
          <w:i/>
          <w:sz w:val="22"/>
          <w:szCs w:val="22"/>
        </w:rPr>
      </w:pPr>
    </w:p>
    <w:p w:rsidR="00910209" w:rsidRPr="00DC06D6" w:rsidRDefault="00910209" w:rsidP="00910209">
      <w:pPr>
        <w:pStyle w:val="ListParagraph1"/>
        <w:ind w:left="426"/>
        <w:jc w:val="both"/>
        <w:rPr>
          <w:sz w:val="22"/>
          <w:szCs w:val="22"/>
        </w:rPr>
      </w:pPr>
      <w:r w:rsidRPr="00E140F5">
        <w:rPr>
          <w:sz w:val="22"/>
          <w:szCs w:val="22"/>
        </w:rPr>
        <w:t xml:space="preserve">Испуњеност </w:t>
      </w:r>
      <w:r>
        <w:rPr>
          <w:b/>
          <w:bCs/>
          <w:sz w:val="22"/>
          <w:szCs w:val="22"/>
        </w:rPr>
        <w:t>додатног</w:t>
      </w:r>
      <w:r w:rsidRPr="00E140F5">
        <w:rPr>
          <w:b/>
          <w:bCs/>
          <w:sz w:val="22"/>
          <w:szCs w:val="22"/>
        </w:rPr>
        <w:t xml:space="preserve"> услова </w:t>
      </w:r>
      <w:r w:rsidRPr="00E140F5">
        <w:rPr>
          <w:sz w:val="22"/>
          <w:szCs w:val="22"/>
        </w:rPr>
        <w:t>за учешће у поступку предметне јавне набавке</w:t>
      </w:r>
      <w:r>
        <w:rPr>
          <w:sz w:val="22"/>
          <w:szCs w:val="22"/>
        </w:rPr>
        <w:t xml:space="preserve"> </w:t>
      </w:r>
      <w:proofErr w:type="gramStart"/>
      <w:r>
        <w:rPr>
          <w:sz w:val="22"/>
          <w:szCs w:val="22"/>
        </w:rPr>
        <w:t xml:space="preserve">из </w:t>
      </w:r>
      <w:r w:rsidRPr="00DC06D6">
        <w:rPr>
          <w:iCs/>
          <w:sz w:val="22"/>
          <w:szCs w:val="22"/>
        </w:rPr>
        <w:t xml:space="preserve"> чл</w:t>
      </w:r>
      <w:proofErr w:type="gramEnd"/>
      <w:r w:rsidRPr="00DC06D6">
        <w:rPr>
          <w:iCs/>
          <w:sz w:val="22"/>
          <w:szCs w:val="22"/>
        </w:rPr>
        <w:t xml:space="preserve">. 76. </w:t>
      </w:r>
      <w:proofErr w:type="gramStart"/>
      <w:r w:rsidRPr="00DC06D6">
        <w:rPr>
          <w:iCs/>
          <w:sz w:val="22"/>
          <w:szCs w:val="22"/>
        </w:rPr>
        <w:t>ст</w:t>
      </w:r>
      <w:proofErr w:type="gramEnd"/>
      <w:r w:rsidRPr="00DC06D6">
        <w:rPr>
          <w:iCs/>
          <w:sz w:val="22"/>
          <w:szCs w:val="22"/>
        </w:rPr>
        <w:t>. 2. Закона</w:t>
      </w:r>
      <w:r w:rsidRPr="00E140F5">
        <w:rPr>
          <w:sz w:val="22"/>
          <w:szCs w:val="22"/>
        </w:rPr>
        <w:t>, понуђач доказује достављањем следећ</w:t>
      </w:r>
      <w:r>
        <w:rPr>
          <w:sz w:val="22"/>
          <w:szCs w:val="22"/>
        </w:rPr>
        <w:t>ег</w:t>
      </w:r>
      <w:r w:rsidRPr="00E140F5">
        <w:rPr>
          <w:sz w:val="22"/>
          <w:szCs w:val="22"/>
        </w:rPr>
        <w:t xml:space="preserve"> доказа: </w:t>
      </w:r>
    </w:p>
    <w:p w:rsidR="00910209" w:rsidRPr="00DC06D6" w:rsidRDefault="00910209" w:rsidP="00910209">
      <w:pPr>
        <w:pStyle w:val="ListParagraph1"/>
        <w:ind w:left="426"/>
        <w:jc w:val="both"/>
        <w:rPr>
          <w:sz w:val="22"/>
          <w:szCs w:val="22"/>
        </w:rPr>
      </w:pPr>
      <w:r w:rsidRPr="00DC06D6">
        <w:rPr>
          <w:sz w:val="22"/>
          <w:szCs w:val="22"/>
        </w:rPr>
        <w:t xml:space="preserve">▪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 </w:t>
      </w:r>
      <w:r w:rsidRPr="00DC06D6">
        <w:rPr>
          <w:b/>
          <w:bCs/>
          <w:sz w:val="22"/>
          <w:szCs w:val="22"/>
        </w:rPr>
        <w:t>Доказ</w:t>
      </w:r>
      <w:r w:rsidRPr="00DC06D6">
        <w:rPr>
          <w:sz w:val="22"/>
          <w:szCs w:val="22"/>
        </w:rPr>
        <w:t xml:space="preserve">: Потврда оператора преносног система </w:t>
      </w:r>
      <w:r>
        <w:rPr>
          <w:sz w:val="22"/>
          <w:szCs w:val="22"/>
        </w:rPr>
        <w:t>(модел потврде дат је у оквиру конкурсне документације)</w:t>
      </w:r>
    </w:p>
    <w:p w:rsidR="00910209" w:rsidRDefault="00910209" w:rsidP="00910209">
      <w:pPr>
        <w:pStyle w:val="ListParagraph1"/>
        <w:ind w:left="0"/>
        <w:jc w:val="both"/>
        <w:rPr>
          <w:bCs/>
          <w:iCs/>
          <w:sz w:val="22"/>
          <w:szCs w:val="22"/>
        </w:rPr>
      </w:pPr>
    </w:p>
    <w:p w:rsidR="00910209" w:rsidRPr="001F3FBC" w:rsidRDefault="00910209" w:rsidP="00910209">
      <w:pPr>
        <w:pStyle w:val="ListParagraph1"/>
        <w:ind w:left="426"/>
        <w:jc w:val="both"/>
        <w:rPr>
          <w:bCs/>
          <w:iCs/>
          <w:sz w:val="22"/>
          <w:szCs w:val="22"/>
          <w:lang w:val="sr-Cyrl-CS"/>
        </w:rPr>
      </w:pPr>
      <w:r w:rsidRPr="001F3FBC">
        <w:rPr>
          <w:bCs/>
          <w:iCs/>
          <w:sz w:val="22"/>
          <w:szCs w:val="22"/>
        </w:rPr>
        <w:t xml:space="preserve">Наведене доказе о испуњености услова понуђач може доставити у виду неоверених копија, Наручилац може пре доношења одлуке о додели уговора да </w:t>
      </w:r>
      <w:r w:rsidRPr="001F3FBC">
        <w:rPr>
          <w:bCs/>
          <w:iCs/>
          <w:sz w:val="22"/>
          <w:szCs w:val="22"/>
          <w:lang w:val="sr-Cyrl-CS"/>
        </w:rPr>
        <w:t xml:space="preserve">тражи </w:t>
      </w:r>
      <w:r w:rsidRPr="001F3FBC">
        <w:rPr>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10209" w:rsidRPr="001F3FBC" w:rsidRDefault="00910209" w:rsidP="00910209">
      <w:pPr>
        <w:pStyle w:val="ListParagraph1"/>
        <w:ind w:left="426"/>
        <w:jc w:val="both"/>
        <w:rPr>
          <w:bCs/>
          <w:iCs/>
          <w:sz w:val="22"/>
          <w:szCs w:val="22"/>
        </w:rPr>
      </w:pPr>
      <w:r w:rsidRPr="001F3FBC">
        <w:rPr>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10209" w:rsidRPr="001F3FBC" w:rsidRDefault="00910209" w:rsidP="00910209">
      <w:pPr>
        <w:pStyle w:val="ListParagraph1"/>
        <w:ind w:left="426"/>
        <w:jc w:val="both"/>
        <w:rPr>
          <w:bCs/>
          <w:iCs/>
          <w:sz w:val="22"/>
          <w:szCs w:val="22"/>
        </w:rPr>
      </w:pPr>
      <w:proofErr w:type="gramStart"/>
      <w:r w:rsidRPr="001F3FBC">
        <w:rPr>
          <w:bCs/>
          <w:iCs/>
          <w:sz w:val="22"/>
          <w:szCs w:val="22"/>
        </w:rPr>
        <w:t>У складу са одредбама члана 78.</w:t>
      </w:r>
      <w:proofErr w:type="gramEnd"/>
      <w:r w:rsidRPr="001F3FBC">
        <w:rPr>
          <w:bCs/>
          <w:iCs/>
          <w:sz w:val="22"/>
          <w:szCs w:val="22"/>
        </w:rPr>
        <w:t xml:space="preserve"> </w:t>
      </w:r>
      <w:proofErr w:type="gramStart"/>
      <w:r w:rsidRPr="001F3FBC">
        <w:rPr>
          <w:bCs/>
          <w:iCs/>
          <w:sz w:val="22"/>
          <w:szCs w:val="22"/>
        </w:rPr>
        <w:t>став</w:t>
      </w:r>
      <w:proofErr w:type="gramEnd"/>
      <w:r w:rsidRPr="001F3FBC">
        <w:rPr>
          <w:bCs/>
          <w:iCs/>
          <w:sz w:val="22"/>
          <w:szCs w:val="22"/>
        </w:rPr>
        <w:t xml:space="preserve"> 1. </w:t>
      </w:r>
      <w:proofErr w:type="gramStart"/>
      <w:r w:rsidRPr="001F3FBC">
        <w:rPr>
          <w:bCs/>
          <w:iCs/>
          <w:sz w:val="22"/>
          <w:szCs w:val="22"/>
        </w:rPr>
        <w:t>и</w:t>
      </w:r>
      <w:proofErr w:type="gramEnd"/>
      <w:r w:rsidRPr="001F3FBC">
        <w:rPr>
          <w:bCs/>
          <w:iCs/>
          <w:sz w:val="22"/>
          <w:szCs w:val="22"/>
        </w:rPr>
        <w:t xml:space="preserve"> 5. </w:t>
      </w:r>
      <w:proofErr w:type="gramStart"/>
      <w:r w:rsidRPr="001F3FBC">
        <w:rPr>
          <w:bCs/>
          <w:iCs/>
          <w:sz w:val="22"/>
          <w:szCs w:val="22"/>
        </w:rPr>
        <w:t>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w:t>
      </w:r>
      <w:proofErr w:type="gramEnd"/>
      <w:r w:rsidRPr="001F3FBC">
        <w:rPr>
          <w:bCs/>
          <w:iCs/>
          <w:sz w:val="22"/>
          <w:szCs w:val="22"/>
        </w:rPr>
        <w:t xml:space="preserve"> </w:t>
      </w:r>
      <w:proofErr w:type="gramStart"/>
      <w:r w:rsidRPr="001F3FBC">
        <w:rPr>
          <w:bCs/>
          <w:iCs/>
          <w:sz w:val="22"/>
          <w:szCs w:val="22"/>
        </w:rPr>
        <w:t>став</w:t>
      </w:r>
      <w:proofErr w:type="gramEnd"/>
      <w:r w:rsidRPr="001F3FBC">
        <w:rPr>
          <w:bCs/>
          <w:iCs/>
          <w:sz w:val="22"/>
          <w:szCs w:val="22"/>
        </w:rPr>
        <w:t xml:space="preserve"> 1. </w:t>
      </w:r>
      <w:proofErr w:type="gramStart"/>
      <w:r w:rsidRPr="001F3FBC">
        <w:rPr>
          <w:bCs/>
          <w:iCs/>
          <w:sz w:val="22"/>
          <w:szCs w:val="22"/>
        </w:rPr>
        <w:t>тачке</w:t>
      </w:r>
      <w:proofErr w:type="gramEnd"/>
      <w:r w:rsidRPr="001F3FBC">
        <w:rPr>
          <w:bCs/>
          <w:iCs/>
          <w:sz w:val="22"/>
          <w:szCs w:val="22"/>
        </w:rPr>
        <w:t xml:space="preserve"> 1) до 4) Закона, </w:t>
      </w:r>
      <w:r w:rsidRPr="001F3FBC">
        <w:rPr>
          <w:b/>
          <w:bCs/>
          <w:iCs/>
          <w:sz w:val="22"/>
          <w:szCs w:val="22"/>
        </w:rPr>
        <w:t xml:space="preserve">уколико је регистрација понуђача на дан отварања понуде активна у регистру који је доступан на интернет страници Агенције за привредне регистре. </w:t>
      </w:r>
      <w:proofErr w:type="gramStart"/>
      <w:r w:rsidRPr="001F3FBC">
        <w:rPr>
          <w:b/>
          <w:bCs/>
          <w:iCs/>
          <w:sz w:val="22"/>
          <w:szCs w:val="22"/>
        </w:rPr>
        <w:t>Понуђач треба у својој понуди јасно да наведе да се налазе у регистру понуђача.</w:t>
      </w:r>
      <w:proofErr w:type="gramEnd"/>
      <w:r w:rsidRPr="001F3FBC">
        <w:rPr>
          <w:b/>
          <w:bCs/>
          <w:iCs/>
          <w:sz w:val="22"/>
          <w:szCs w:val="22"/>
        </w:rPr>
        <w:t xml:space="preserve"> </w:t>
      </w:r>
    </w:p>
    <w:p w:rsidR="00910209" w:rsidRPr="001F3FBC" w:rsidRDefault="00910209" w:rsidP="00910209">
      <w:pPr>
        <w:pStyle w:val="ListParagraph1"/>
        <w:ind w:left="426"/>
        <w:jc w:val="both"/>
        <w:rPr>
          <w:bCs/>
          <w:iCs/>
          <w:sz w:val="22"/>
          <w:szCs w:val="22"/>
        </w:rPr>
      </w:pPr>
      <w:proofErr w:type="gramStart"/>
      <w:r w:rsidRPr="001F3FBC">
        <w:rPr>
          <w:bCs/>
          <w:i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r w:rsidRPr="001F3FBC">
        <w:rPr>
          <w:bCs/>
          <w:iCs/>
          <w:sz w:val="22"/>
          <w:szCs w:val="22"/>
        </w:rPr>
        <w:t xml:space="preserve"> </w:t>
      </w:r>
    </w:p>
    <w:p w:rsidR="00910209" w:rsidRPr="001F3FBC" w:rsidRDefault="00910209" w:rsidP="00910209">
      <w:pPr>
        <w:pStyle w:val="ListParagraph1"/>
        <w:ind w:left="426"/>
        <w:jc w:val="both"/>
        <w:rPr>
          <w:bCs/>
          <w:iCs/>
          <w:sz w:val="22"/>
          <w:szCs w:val="22"/>
        </w:rPr>
      </w:pPr>
      <w:proofErr w:type="gramStart"/>
      <w:r w:rsidRPr="001F3FBC">
        <w:rPr>
          <w:bCs/>
          <w:iCs/>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r w:rsidRPr="001F3FBC">
        <w:rPr>
          <w:bCs/>
          <w:iCs/>
          <w:sz w:val="22"/>
          <w:szCs w:val="22"/>
        </w:rPr>
        <w:t xml:space="preserve"> </w:t>
      </w:r>
    </w:p>
    <w:p w:rsidR="00910209" w:rsidRPr="001F3FBC" w:rsidRDefault="00910209" w:rsidP="00910209">
      <w:pPr>
        <w:pStyle w:val="ListParagraph1"/>
        <w:ind w:left="426"/>
        <w:jc w:val="both"/>
        <w:rPr>
          <w:bCs/>
          <w:iCs/>
          <w:sz w:val="22"/>
          <w:szCs w:val="22"/>
        </w:rPr>
      </w:pPr>
      <w:r w:rsidRPr="001F3FBC">
        <w:rPr>
          <w:bCs/>
          <w:iCs/>
          <w:sz w:val="22"/>
          <w:szCs w:val="22"/>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roofErr w:type="gramStart"/>
      <w:r w:rsidRPr="001F3FBC">
        <w:rPr>
          <w:bCs/>
          <w:iCs/>
          <w:sz w:val="22"/>
          <w:szCs w:val="22"/>
        </w:rPr>
        <w:t>Наведена изјава, уколико није издата на српском језику, мора бити преведена на српски језик и оверена од стране судског тумача.</w:t>
      </w:r>
      <w:proofErr w:type="gramEnd"/>
      <w:r w:rsidRPr="001F3FBC">
        <w:rPr>
          <w:bCs/>
          <w:iCs/>
          <w:sz w:val="22"/>
          <w:szCs w:val="22"/>
        </w:rPr>
        <w:t xml:space="preserve"> </w:t>
      </w:r>
      <w:proofErr w:type="gramStart"/>
      <w:r w:rsidRPr="001F3FBC">
        <w:rPr>
          <w:bCs/>
          <w:i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r w:rsidRPr="001F3FBC">
        <w:rPr>
          <w:bCs/>
          <w:iCs/>
          <w:sz w:val="22"/>
          <w:szCs w:val="22"/>
        </w:rPr>
        <w:t xml:space="preserve"> </w:t>
      </w:r>
    </w:p>
    <w:p w:rsidR="00910209" w:rsidRDefault="00910209" w:rsidP="00910209">
      <w:pPr>
        <w:pStyle w:val="ListParagraph1"/>
        <w:ind w:left="426"/>
        <w:jc w:val="both"/>
        <w:rPr>
          <w:bCs/>
          <w:iCs/>
          <w:sz w:val="22"/>
          <w:szCs w:val="22"/>
        </w:rPr>
      </w:pPr>
      <w:proofErr w:type="gramStart"/>
      <w:r w:rsidRPr="001F3FBC">
        <w:rPr>
          <w:bCs/>
          <w:iCs/>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1F3FBC">
        <w:rPr>
          <w:bCs/>
          <w:iCs/>
          <w:sz w:val="22"/>
          <w:szCs w:val="22"/>
        </w:rPr>
        <w:lastRenderedPageBreak/>
        <w:t>закључења уговора, односно током важења уговора о јавној набавци и да је документује на прописани начин.</w:t>
      </w:r>
      <w:proofErr w:type="gramEnd"/>
    </w:p>
    <w:p w:rsidR="00910209" w:rsidRDefault="00910209" w:rsidP="00910209">
      <w:pPr>
        <w:pStyle w:val="ListParagraph1"/>
        <w:ind w:left="426"/>
        <w:jc w:val="both"/>
        <w:rPr>
          <w:bCs/>
          <w:iCs/>
          <w:sz w:val="22"/>
          <w:szCs w:val="22"/>
        </w:rPr>
      </w:pPr>
    </w:p>
    <w:p w:rsidR="00910209" w:rsidRPr="00A259B3" w:rsidRDefault="00910209" w:rsidP="00910209">
      <w:pPr>
        <w:pStyle w:val="ListParagraph1"/>
        <w:ind w:left="426"/>
        <w:jc w:val="both"/>
        <w:rPr>
          <w:b/>
          <w:bCs/>
          <w:iCs/>
          <w:sz w:val="22"/>
          <w:szCs w:val="22"/>
        </w:rPr>
      </w:pPr>
      <w:r w:rsidRPr="00A259B3">
        <w:rPr>
          <w:b/>
          <w:bCs/>
          <w:iCs/>
          <w:sz w:val="22"/>
          <w:szCs w:val="22"/>
        </w:rPr>
        <w:t>Напомена:</w:t>
      </w:r>
    </w:p>
    <w:p w:rsidR="00910209" w:rsidRPr="00A259B3" w:rsidRDefault="00910209" w:rsidP="00910209">
      <w:pPr>
        <w:pStyle w:val="ListParagraph1"/>
        <w:ind w:left="426"/>
        <w:jc w:val="both"/>
        <w:rPr>
          <w:bCs/>
          <w:iCs/>
          <w:sz w:val="22"/>
          <w:szCs w:val="22"/>
        </w:rPr>
      </w:pPr>
      <w:proofErr w:type="gramStart"/>
      <w:r>
        <w:rPr>
          <w:bCs/>
          <w:iCs/>
          <w:sz w:val="22"/>
          <w:szCs w:val="22"/>
        </w:rPr>
        <w:t>У</w:t>
      </w:r>
      <w:r w:rsidRPr="00A259B3">
        <w:rPr>
          <w:bCs/>
          <w:iCs/>
          <w:sz w:val="22"/>
          <w:szCs w:val="22"/>
          <w:lang w:val="sr-Cyrl-CS"/>
        </w:rPr>
        <w:t xml:space="preserve"> складу са чл.</w:t>
      </w:r>
      <w:proofErr w:type="gramEnd"/>
      <w:r w:rsidRPr="00A259B3">
        <w:rPr>
          <w:bCs/>
          <w:iCs/>
          <w:sz w:val="22"/>
          <w:szCs w:val="22"/>
          <w:lang w:val="sr-Cyrl-CS"/>
        </w:rPr>
        <w:t xml:space="preserve"> 77. став 4. Закона, </w:t>
      </w:r>
      <w:r w:rsidRPr="00A259B3">
        <w:rPr>
          <w:bCs/>
          <w:iCs/>
          <w:sz w:val="22"/>
          <w:szCs w:val="22"/>
        </w:rPr>
        <w:t>понуђач испуњено</w:t>
      </w:r>
      <w:r>
        <w:rPr>
          <w:bCs/>
          <w:iCs/>
          <w:sz w:val="22"/>
          <w:szCs w:val="22"/>
        </w:rPr>
        <w:t>ст обавезних услова из члана 75.</w:t>
      </w:r>
      <w:r w:rsidRPr="00A259B3">
        <w:rPr>
          <w:bCs/>
          <w:iCs/>
          <w:sz w:val="22"/>
          <w:szCs w:val="22"/>
        </w:rPr>
        <w:t xml:space="preserve"> </w:t>
      </w:r>
      <w:proofErr w:type="gramStart"/>
      <w:r>
        <w:rPr>
          <w:bCs/>
          <w:iCs/>
          <w:sz w:val="22"/>
          <w:szCs w:val="22"/>
        </w:rPr>
        <w:t>с</w:t>
      </w:r>
      <w:r w:rsidRPr="00A259B3">
        <w:rPr>
          <w:bCs/>
          <w:iCs/>
          <w:sz w:val="22"/>
          <w:szCs w:val="22"/>
        </w:rPr>
        <w:t>т</w:t>
      </w:r>
      <w:proofErr w:type="gramEnd"/>
      <w:r>
        <w:rPr>
          <w:bCs/>
          <w:iCs/>
          <w:sz w:val="22"/>
          <w:szCs w:val="22"/>
        </w:rPr>
        <w:t>.</w:t>
      </w:r>
      <w:r w:rsidRPr="00A259B3">
        <w:rPr>
          <w:bCs/>
          <w:iCs/>
          <w:sz w:val="22"/>
          <w:szCs w:val="22"/>
        </w:rPr>
        <w:t xml:space="preserve"> 1</w:t>
      </w:r>
      <w:r>
        <w:rPr>
          <w:bCs/>
          <w:iCs/>
          <w:sz w:val="22"/>
          <w:szCs w:val="22"/>
        </w:rPr>
        <w:t xml:space="preserve">. </w:t>
      </w:r>
      <w:proofErr w:type="gramStart"/>
      <w:r>
        <w:rPr>
          <w:bCs/>
          <w:iCs/>
          <w:sz w:val="22"/>
          <w:szCs w:val="22"/>
        </w:rPr>
        <w:t>тач</w:t>
      </w:r>
      <w:proofErr w:type="gramEnd"/>
      <w:r>
        <w:rPr>
          <w:bCs/>
          <w:iCs/>
          <w:sz w:val="22"/>
          <w:szCs w:val="22"/>
        </w:rPr>
        <w:t xml:space="preserve">. 1) </w:t>
      </w:r>
      <w:proofErr w:type="gramStart"/>
      <w:r>
        <w:rPr>
          <w:bCs/>
          <w:iCs/>
          <w:sz w:val="22"/>
          <w:szCs w:val="22"/>
        </w:rPr>
        <w:t>до</w:t>
      </w:r>
      <w:proofErr w:type="gramEnd"/>
      <w:r>
        <w:rPr>
          <w:bCs/>
          <w:iCs/>
          <w:sz w:val="22"/>
          <w:szCs w:val="22"/>
        </w:rPr>
        <w:t xml:space="preserve"> 4) </w:t>
      </w:r>
      <w:r w:rsidRPr="00A259B3">
        <w:rPr>
          <w:bCs/>
          <w:iCs/>
          <w:sz w:val="22"/>
          <w:szCs w:val="22"/>
        </w:rPr>
        <w:t xml:space="preserve">доказује достављањем Изјаве </w:t>
      </w:r>
      <w:r w:rsidRPr="00A259B3">
        <w:rPr>
          <w:bCs/>
          <w:iCs/>
          <w:sz w:val="22"/>
          <w:szCs w:val="22"/>
          <w:lang w:val="sr-Cyrl-CS"/>
        </w:rPr>
        <w:t>(</w:t>
      </w:r>
      <w:r w:rsidRPr="00A259B3">
        <w:rPr>
          <w:bCs/>
          <w:i/>
          <w:iCs/>
          <w:sz w:val="22"/>
          <w:szCs w:val="22"/>
          <w:lang w:val="sr-Cyrl-CS"/>
        </w:rPr>
        <w:t>Образац изјаве понуђача)</w:t>
      </w:r>
      <w:r w:rsidRPr="00A259B3">
        <w:rPr>
          <w:bCs/>
          <w:iCs/>
          <w:sz w:val="22"/>
          <w:szCs w:val="22"/>
          <w:lang w:val="sr-Cyrl-CS"/>
        </w:rPr>
        <w:t xml:space="preserve"> </w:t>
      </w:r>
      <w:r w:rsidRPr="00A259B3">
        <w:rPr>
          <w:bCs/>
          <w:iCs/>
          <w:sz w:val="22"/>
          <w:szCs w:val="22"/>
        </w:rPr>
        <w:t xml:space="preserve">којом под пуном материјалном и кривичном одговорношћу потврђује да испуњава </w:t>
      </w:r>
      <w:r>
        <w:rPr>
          <w:bCs/>
          <w:iCs/>
          <w:sz w:val="22"/>
          <w:szCs w:val="22"/>
        </w:rPr>
        <w:t xml:space="preserve">обавезне </w:t>
      </w:r>
      <w:r w:rsidRPr="00A259B3">
        <w:rPr>
          <w:bCs/>
          <w:iCs/>
          <w:sz w:val="22"/>
          <w:szCs w:val="22"/>
        </w:rPr>
        <w:t>услове за учешће у поступку јавне набавке дефинисане овом конкурсном документацијом.</w:t>
      </w:r>
    </w:p>
    <w:p w:rsidR="00910209" w:rsidRPr="00A259B3" w:rsidRDefault="00910209" w:rsidP="00910209">
      <w:pPr>
        <w:pStyle w:val="ListParagraph1"/>
        <w:rPr>
          <w:bCs/>
          <w:iCs/>
          <w:sz w:val="22"/>
          <w:szCs w:val="22"/>
          <w:lang w:val="sr-Cyrl-CS"/>
        </w:rPr>
      </w:pPr>
    </w:p>
    <w:p w:rsidR="00910209" w:rsidRPr="00A259B3" w:rsidRDefault="00910209" w:rsidP="00910209">
      <w:pPr>
        <w:pStyle w:val="ListParagraph1"/>
        <w:ind w:left="426"/>
        <w:jc w:val="both"/>
        <w:rPr>
          <w:bCs/>
          <w:iCs/>
          <w:sz w:val="22"/>
          <w:szCs w:val="22"/>
          <w:lang w:val="sr-Cyrl-CS"/>
        </w:rPr>
      </w:pPr>
      <w:proofErr w:type="gramStart"/>
      <w:r w:rsidRPr="00A259B3">
        <w:rPr>
          <w:bCs/>
          <w:iCs/>
          <w:sz w:val="22"/>
          <w:szCs w:val="22"/>
        </w:rPr>
        <w:t>Изјава мора да буде потписана од стране овлашћеног лица понуђача и оверена печатом.</w:t>
      </w:r>
      <w:proofErr w:type="gramEnd"/>
      <w:r w:rsidRPr="00A259B3">
        <w:rPr>
          <w:bCs/>
          <w:iCs/>
          <w:sz w:val="22"/>
          <w:szCs w:val="22"/>
        </w:rPr>
        <w:t xml:space="preserve"> </w:t>
      </w:r>
      <w:proofErr w:type="gramStart"/>
      <w:r w:rsidRPr="00A259B3">
        <w:rPr>
          <w:bCs/>
          <w:iCs/>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910209" w:rsidRPr="00A259B3" w:rsidRDefault="00910209" w:rsidP="00910209">
      <w:pPr>
        <w:pStyle w:val="ListParagraph1"/>
        <w:ind w:left="426"/>
        <w:jc w:val="both"/>
        <w:rPr>
          <w:bCs/>
          <w:iCs/>
          <w:sz w:val="22"/>
          <w:szCs w:val="22"/>
          <w:lang w:val="sr-Cyrl-CS"/>
        </w:rPr>
      </w:pPr>
    </w:p>
    <w:p w:rsidR="00910209" w:rsidRPr="00A259B3" w:rsidRDefault="00910209" w:rsidP="00910209">
      <w:pPr>
        <w:pStyle w:val="ListParagraph1"/>
        <w:ind w:left="426"/>
        <w:jc w:val="both"/>
        <w:rPr>
          <w:bCs/>
          <w:iCs/>
          <w:sz w:val="22"/>
          <w:szCs w:val="22"/>
          <w:lang w:val="sr-Cyrl-CS"/>
        </w:rPr>
      </w:pPr>
      <w:r w:rsidRPr="00A259B3">
        <w:rPr>
          <w:b/>
          <w:bCs/>
          <w:iCs/>
          <w:sz w:val="22"/>
          <w:szCs w:val="22"/>
          <w:u w:val="single"/>
        </w:rPr>
        <w:t>Уколико понуду подноси група понуђача</w:t>
      </w:r>
      <w:r w:rsidRPr="00A259B3">
        <w:rPr>
          <w:bCs/>
          <w:iCs/>
          <w:sz w:val="22"/>
          <w:szCs w:val="22"/>
        </w:rPr>
        <w:t xml:space="preserve">, Изјава мора бити потписана од стране овлашћеног лица сваког понуђача из групе понуђача и оверена печатом. </w:t>
      </w:r>
    </w:p>
    <w:p w:rsidR="00910209" w:rsidRPr="00A259B3" w:rsidRDefault="00910209" w:rsidP="00910209">
      <w:pPr>
        <w:pStyle w:val="ListParagraph1"/>
        <w:ind w:left="426"/>
        <w:jc w:val="both"/>
        <w:rPr>
          <w:b/>
          <w:bCs/>
          <w:iCs/>
          <w:sz w:val="22"/>
          <w:szCs w:val="22"/>
          <w:u w:val="single"/>
        </w:rPr>
      </w:pPr>
    </w:p>
    <w:p w:rsidR="00910209" w:rsidRPr="00A259B3" w:rsidRDefault="00910209" w:rsidP="00910209">
      <w:pPr>
        <w:pStyle w:val="ListParagraph1"/>
        <w:ind w:left="426"/>
        <w:jc w:val="both"/>
        <w:rPr>
          <w:bCs/>
          <w:iCs/>
          <w:sz w:val="22"/>
          <w:szCs w:val="22"/>
          <w:lang w:val="sr-Cyrl-CS"/>
        </w:rPr>
      </w:pPr>
      <w:r w:rsidRPr="00A259B3">
        <w:rPr>
          <w:b/>
          <w:bCs/>
          <w:iCs/>
          <w:sz w:val="22"/>
          <w:szCs w:val="22"/>
          <w:u w:val="single"/>
        </w:rPr>
        <w:t>Уколико понуђач подноси понуду са подизвођачем</w:t>
      </w:r>
      <w:r w:rsidRPr="00A259B3">
        <w:rPr>
          <w:bCs/>
          <w:iCs/>
          <w:sz w:val="22"/>
          <w:szCs w:val="22"/>
        </w:rPr>
        <w:t xml:space="preserve">, понуђач је дужан да достави Изјаву подизвођача </w:t>
      </w:r>
      <w:r w:rsidRPr="00A259B3">
        <w:rPr>
          <w:bCs/>
          <w:iCs/>
          <w:sz w:val="22"/>
          <w:szCs w:val="22"/>
          <w:lang w:val="sr-Cyrl-CS"/>
        </w:rPr>
        <w:t>(</w:t>
      </w:r>
      <w:r w:rsidRPr="00A259B3">
        <w:rPr>
          <w:bCs/>
          <w:i/>
          <w:iCs/>
          <w:sz w:val="22"/>
          <w:szCs w:val="22"/>
          <w:lang w:val="sr-Cyrl-CS"/>
        </w:rPr>
        <w:t>Образац изјав</w:t>
      </w:r>
      <w:r w:rsidRPr="00A259B3">
        <w:rPr>
          <w:bCs/>
          <w:i/>
          <w:iCs/>
          <w:sz w:val="22"/>
          <w:szCs w:val="22"/>
        </w:rPr>
        <w:t>е подизвођача)</w:t>
      </w:r>
      <w:r w:rsidRPr="00A259B3">
        <w:rPr>
          <w:bCs/>
          <w:iCs/>
          <w:sz w:val="22"/>
          <w:szCs w:val="22"/>
        </w:rPr>
        <w:t xml:space="preserve"> потписану од стране овлашћеног лица подизвођача и оверену печатом. </w:t>
      </w:r>
    </w:p>
    <w:p w:rsidR="00910209" w:rsidRPr="00A259B3" w:rsidRDefault="00910209" w:rsidP="00910209">
      <w:pPr>
        <w:pStyle w:val="ListParagraph1"/>
        <w:rPr>
          <w:bCs/>
          <w:iCs/>
          <w:sz w:val="22"/>
          <w:szCs w:val="22"/>
          <w:lang w:val="sr-Cyrl-CS"/>
        </w:rPr>
      </w:pPr>
    </w:p>
    <w:p w:rsidR="00910209" w:rsidRDefault="00910209" w:rsidP="00910209">
      <w:pPr>
        <w:pStyle w:val="ListParagraph1"/>
        <w:jc w:val="both"/>
        <w:rPr>
          <w:bCs/>
          <w:iCs/>
          <w:sz w:val="22"/>
          <w:szCs w:val="22"/>
        </w:rPr>
      </w:pPr>
    </w:p>
    <w:p w:rsidR="00910209" w:rsidRDefault="00910209" w:rsidP="00910209">
      <w:pPr>
        <w:pStyle w:val="ListParagraph1"/>
        <w:jc w:val="both"/>
        <w:rPr>
          <w:bCs/>
          <w:iCs/>
          <w:sz w:val="22"/>
          <w:szCs w:val="22"/>
        </w:rPr>
      </w:pPr>
    </w:p>
    <w:p w:rsidR="00910209" w:rsidRDefault="00910209" w:rsidP="00910209">
      <w:pPr>
        <w:pStyle w:val="ListParagraph1"/>
        <w:ind w:left="426"/>
        <w:jc w:val="both"/>
        <w:rPr>
          <w:bCs/>
          <w:i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910209" w:rsidRDefault="00910209" w:rsidP="00910209">
      <w:pPr>
        <w:pStyle w:val="ListParagraph1"/>
        <w:ind w:left="0"/>
        <w:jc w:val="both"/>
        <w:rPr>
          <w:bCs/>
          <w:sz w:val="22"/>
          <w:szCs w:val="22"/>
        </w:rPr>
      </w:pPr>
    </w:p>
    <w:p w:rsidR="005267BB" w:rsidRPr="00963D1B" w:rsidRDefault="005267BB" w:rsidP="005267BB">
      <w:pPr>
        <w:pStyle w:val="ListParagraph1"/>
        <w:ind w:left="0"/>
        <w:jc w:val="center"/>
        <w:rPr>
          <w:color w:val="auto"/>
          <w:sz w:val="22"/>
          <w:szCs w:val="22"/>
        </w:rPr>
      </w:pPr>
      <w:proofErr w:type="gramStart"/>
      <w:r>
        <w:rPr>
          <w:b/>
          <w:bCs/>
          <w:i/>
          <w:iCs/>
          <w:sz w:val="22"/>
          <w:szCs w:val="22"/>
        </w:rPr>
        <w:lastRenderedPageBreak/>
        <w:t>3.</w:t>
      </w:r>
      <w:r w:rsidRPr="00E7678B">
        <w:rPr>
          <w:b/>
          <w:bCs/>
          <w:i/>
          <w:iCs/>
          <w:sz w:val="22"/>
          <w:szCs w:val="22"/>
        </w:rPr>
        <w:t>ОБРАЗАЦ ИЗЈАВЕ</w:t>
      </w:r>
      <w:r w:rsidRPr="00082DA9">
        <w:rPr>
          <w:b/>
          <w:bCs/>
          <w:i/>
          <w:iCs/>
          <w:sz w:val="22"/>
          <w:szCs w:val="22"/>
        </w:rPr>
        <w:t xml:space="preserve"> </w:t>
      </w:r>
      <w:r w:rsidRPr="00E7678B">
        <w:rPr>
          <w:b/>
          <w:bCs/>
          <w:i/>
          <w:iCs/>
          <w:sz w:val="22"/>
          <w:szCs w:val="22"/>
        </w:rPr>
        <w:t xml:space="preserve">О ИСПУЊАВАЊУ </w:t>
      </w:r>
      <w:r>
        <w:rPr>
          <w:b/>
          <w:bCs/>
          <w:i/>
          <w:iCs/>
          <w:sz w:val="22"/>
          <w:szCs w:val="22"/>
        </w:rPr>
        <w:t xml:space="preserve">ОБАВЕЗНИХ </w:t>
      </w:r>
      <w:r w:rsidRPr="00E7678B">
        <w:rPr>
          <w:b/>
          <w:bCs/>
          <w:i/>
          <w:iCs/>
          <w:sz w:val="22"/>
          <w:szCs w:val="22"/>
        </w:rPr>
        <w:t>УСЛОВА ИЗ ЧЛ.</w:t>
      </w:r>
      <w:proofErr w:type="gramEnd"/>
      <w:r w:rsidRPr="00E7678B">
        <w:rPr>
          <w:b/>
          <w:bCs/>
          <w:i/>
          <w:iCs/>
          <w:sz w:val="22"/>
          <w:szCs w:val="22"/>
        </w:rPr>
        <w:t xml:space="preserve"> 75. </w:t>
      </w:r>
      <w:r>
        <w:rPr>
          <w:b/>
          <w:bCs/>
          <w:i/>
          <w:iCs/>
          <w:sz w:val="22"/>
          <w:szCs w:val="22"/>
        </w:rPr>
        <w:t>СТ.</w:t>
      </w:r>
      <w:r w:rsidRPr="00E7678B">
        <w:rPr>
          <w:b/>
          <w:bCs/>
          <w:i/>
          <w:iCs/>
          <w:sz w:val="22"/>
          <w:szCs w:val="22"/>
        </w:rPr>
        <w:t xml:space="preserve"> </w:t>
      </w:r>
      <w:r>
        <w:rPr>
          <w:b/>
          <w:bCs/>
          <w:i/>
          <w:iCs/>
          <w:sz w:val="22"/>
          <w:szCs w:val="22"/>
        </w:rPr>
        <w:t xml:space="preserve">1. ТАЧ. 1) ДО 4) </w:t>
      </w:r>
      <w:r w:rsidRPr="00E7678B">
        <w:rPr>
          <w:b/>
          <w:bCs/>
          <w:i/>
          <w:iCs/>
          <w:sz w:val="22"/>
          <w:szCs w:val="22"/>
        </w:rPr>
        <w:t>ЗАКОНА</w:t>
      </w:r>
    </w:p>
    <w:p w:rsidR="005267BB" w:rsidRDefault="005267BB" w:rsidP="005267BB">
      <w:pPr>
        <w:rPr>
          <w:rFonts w:ascii="Arial" w:hAnsi="Arial" w:cs="Arial"/>
          <w:b/>
          <w:bCs/>
          <w:lang w:val="ru-RU"/>
        </w:rPr>
      </w:pPr>
    </w:p>
    <w:p w:rsidR="005267BB" w:rsidRDefault="005267BB" w:rsidP="005267BB">
      <w:pPr>
        <w:rPr>
          <w:b/>
          <w:bCs/>
          <w:sz w:val="22"/>
          <w:szCs w:val="22"/>
        </w:rPr>
      </w:pPr>
    </w:p>
    <w:p w:rsidR="005267BB" w:rsidRPr="00E7678B" w:rsidRDefault="005267BB" w:rsidP="005267BB">
      <w:pPr>
        <w:rPr>
          <w:b/>
          <w:bCs/>
          <w:sz w:val="22"/>
          <w:szCs w:val="22"/>
        </w:rPr>
      </w:pPr>
    </w:p>
    <w:p w:rsidR="005267BB" w:rsidRPr="00E7678B" w:rsidRDefault="005267BB" w:rsidP="005267BB">
      <w:pPr>
        <w:jc w:val="center"/>
        <w:rPr>
          <w:b/>
          <w:bCs/>
          <w:sz w:val="22"/>
          <w:szCs w:val="22"/>
        </w:rPr>
      </w:pPr>
      <w:r w:rsidRPr="00E7678B">
        <w:rPr>
          <w:b/>
          <w:bCs/>
          <w:sz w:val="22"/>
          <w:szCs w:val="22"/>
        </w:rPr>
        <w:t>ИЗЈАВА ПОНУЂАЧА</w:t>
      </w:r>
    </w:p>
    <w:p w:rsidR="005267BB" w:rsidRDefault="005267BB" w:rsidP="005267BB">
      <w:pPr>
        <w:jc w:val="center"/>
        <w:rPr>
          <w:b/>
          <w:bCs/>
          <w:sz w:val="22"/>
          <w:szCs w:val="22"/>
        </w:rPr>
      </w:pPr>
      <w:proofErr w:type="gramStart"/>
      <w:r w:rsidRPr="00E7678B">
        <w:rPr>
          <w:b/>
          <w:bCs/>
          <w:sz w:val="22"/>
          <w:szCs w:val="22"/>
        </w:rPr>
        <w:t xml:space="preserve">О ИСПУЊАВАЊУ </w:t>
      </w:r>
      <w:r>
        <w:rPr>
          <w:b/>
          <w:bCs/>
          <w:sz w:val="22"/>
          <w:szCs w:val="22"/>
        </w:rPr>
        <w:t xml:space="preserve">ОБАВЕЗНИХ </w:t>
      </w:r>
      <w:r w:rsidRPr="00E7678B">
        <w:rPr>
          <w:b/>
          <w:bCs/>
          <w:sz w:val="22"/>
          <w:szCs w:val="22"/>
        </w:rPr>
        <w:t>УСЛОВА ИЗ ЧЛ.</w:t>
      </w:r>
      <w:proofErr w:type="gramEnd"/>
      <w:r w:rsidRPr="00E7678B">
        <w:rPr>
          <w:b/>
          <w:bCs/>
          <w:sz w:val="22"/>
          <w:szCs w:val="22"/>
        </w:rPr>
        <w:t xml:space="preserve"> </w:t>
      </w:r>
      <w:r w:rsidRPr="00017EA5">
        <w:rPr>
          <w:b/>
          <w:bCs/>
          <w:iCs/>
          <w:sz w:val="22"/>
          <w:szCs w:val="22"/>
        </w:rPr>
        <w:t xml:space="preserve">75. СТ. </w:t>
      </w:r>
      <w:proofErr w:type="gramStart"/>
      <w:r w:rsidRPr="00017EA5">
        <w:rPr>
          <w:b/>
          <w:bCs/>
          <w:iCs/>
          <w:sz w:val="22"/>
          <w:szCs w:val="22"/>
        </w:rPr>
        <w:t>ТАЧ.</w:t>
      </w:r>
      <w:proofErr w:type="gramEnd"/>
      <w:r w:rsidRPr="00017EA5">
        <w:rPr>
          <w:b/>
          <w:bCs/>
          <w:iCs/>
          <w:sz w:val="22"/>
          <w:szCs w:val="22"/>
        </w:rPr>
        <w:t xml:space="preserve"> 1) ДО 4)</w:t>
      </w:r>
      <w:r>
        <w:rPr>
          <w:b/>
          <w:bCs/>
          <w:iCs/>
          <w:sz w:val="22"/>
          <w:szCs w:val="22"/>
        </w:rPr>
        <w:t xml:space="preserve"> </w:t>
      </w:r>
      <w:r w:rsidRPr="00E7678B">
        <w:rPr>
          <w:b/>
          <w:bCs/>
          <w:sz w:val="22"/>
          <w:szCs w:val="22"/>
        </w:rPr>
        <w:t xml:space="preserve">ЗАКОНА </w:t>
      </w:r>
    </w:p>
    <w:p w:rsidR="005267BB" w:rsidRPr="00E7678B" w:rsidRDefault="005267BB" w:rsidP="005267BB">
      <w:pPr>
        <w:jc w:val="center"/>
        <w:rPr>
          <w:b/>
          <w:bCs/>
          <w:sz w:val="22"/>
          <w:szCs w:val="22"/>
        </w:rPr>
      </w:pPr>
      <w:r>
        <w:rPr>
          <w:b/>
          <w:bCs/>
          <w:sz w:val="22"/>
          <w:szCs w:val="22"/>
        </w:rPr>
        <w:t xml:space="preserve">У ПОСТУПКУ ЈАВНЕ </w:t>
      </w:r>
      <w:r w:rsidRPr="00E7678B">
        <w:rPr>
          <w:b/>
          <w:bCs/>
          <w:sz w:val="22"/>
          <w:szCs w:val="22"/>
        </w:rPr>
        <w:t>НАБАВКЕ МАЛЕ ВРЕДНОСТИ</w:t>
      </w:r>
    </w:p>
    <w:p w:rsidR="005267BB" w:rsidRPr="00E7678B" w:rsidRDefault="005267BB" w:rsidP="005267BB">
      <w:pPr>
        <w:jc w:val="center"/>
        <w:rPr>
          <w:b/>
          <w:bCs/>
          <w:sz w:val="22"/>
          <w:szCs w:val="22"/>
        </w:rPr>
      </w:pPr>
    </w:p>
    <w:p w:rsidR="005267BB" w:rsidRPr="00E7678B" w:rsidRDefault="005267BB" w:rsidP="005267BB">
      <w:pPr>
        <w:jc w:val="center"/>
        <w:rPr>
          <w:b/>
          <w:bCs/>
          <w:sz w:val="22"/>
          <w:szCs w:val="22"/>
        </w:rPr>
      </w:pPr>
    </w:p>
    <w:p w:rsidR="005267BB" w:rsidRPr="00E7678B" w:rsidRDefault="005267BB" w:rsidP="005267BB">
      <w:pPr>
        <w:jc w:val="both"/>
        <w:rPr>
          <w:sz w:val="22"/>
          <w:szCs w:val="22"/>
        </w:rPr>
      </w:pPr>
      <w:proofErr w:type="gramStart"/>
      <w:r w:rsidRPr="00E7678B">
        <w:rPr>
          <w:sz w:val="22"/>
          <w:szCs w:val="22"/>
        </w:rPr>
        <w:t>У складу са чланом 77.</w:t>
      </w:r>
      <w:proofErr w:type="gramEnd"/>
      <w:r w:rsidRPr="00E7678B">
        <w:rPr>
          <w:sz w:val="22"/>
          <w:szCs w:val="22"/>
        </w:rPr>
        <w:t xml:space="preserve"> </w:t>
      </w:r>
      <w:proofErr w:type="gramStart"/>
      <w:r w:rsidRPr="00E7678B">
        <w:rPr>
          <w:sz w:val="22"/>
          <w:szCs w:val="22"/>
        </w:rPr>
        <w:t>став</w:t>
      </w:r>
      <w:proofErr w:type="gramEnd"/>
      <w:r w:rsidRPr="00E7678B">
        <w:rPr>
          <w:sz w:val="22"/>
          <w:szCs w:val="22"/>
        </w:rPr>
        <w:t xml:space="preserve"> 4. Закона, под пуном материјалном и кривичном одговорношћу, </w:t>
      </w:r>
      <w:r w:rsidRPr="00E7678B">
        <w:rPr>
          <w:sz w:val="22"/>
          <w:szCs w:val="22"/>
          <w:lang w:val="sr-Cyrl-CS"/>
        </w:rPr>
        <w:t xml:space="preserve">као заступник понуђача, </w:t>
      </w:r>
      <w:r w:rsidRPr="00E7678B">
        <w:rPr>
          <w:sz w:val="22"/>
          <w:szCs w:val="22"/>
        </w:rPr>
        <w:t>дајем следећу</w:t>
      </w:r>
    </w:p>
    <w:p w:rsidR="005267BB" w:rsidRPr="00E7678B" w:rsidRDefault="005267BB" w:rsidP="005267BB">
      <w:pPr>
        <w:jc w:val="both"/>
        <w:rPr>
          <w:sz w:val="22"/>
          <w:szCs w:val="22"/>
        </w:rPr>
      </w:pPr>
      <w:r w:rsidRPr="00E7678B">
        <w:rPr>
          <w:sz w:val="22"/>
          <w:szCs w:val="22"/>
        </w:rPr>
        <w:tab/>
      </w:r>
      <w:r w:rsidRPr="00E7678B">
        <w:rPr>
          <w:sz w:val="22"/>
          <w:szCs w:val="22"/>
        </w:rPr>
        <w:tab/>
      </w:r>
      <w:r w:rsidRPr="00E7678B">
        <w:rPr>
          <w:sz w:val="22"/>
          <w:szCs w:val="22"/>
        </w:rPr>
        <w:tab/>
      </w:r>
      <w:r w:rsidRPr="00E7678B">
        <w:rPr>
          <w:sz w:val="22"/>
          <w:szCs w:val="22"/>
        </w:rPr>
        <w:tab/>
      </w:r>
    </w:p>
    <w:p w:rsidR="005267BB" w:rsidRPr="00E7678B" w:rsidRDefault="005267BB" w:rsidP="005267BB">
      <w:pPr>
        <w:jc w:val="both"/>
        <w:rPr>
          <w:sz w:val="22"/>
          <w:szCs w:val="22"/>
        </w:rPr>
      </w:pPr>
    </w:p>
    <w:p w:rsidR="005267BB" w:rsidRDefault="005267BB" w:rsidP="005267BB">
      <w:pPr>
        <w:jc w:val="center"/>
        <w:rPr>
          <w:b/>
          <w:sz w:val="28"/>
          <w:szCs w:val="28"/>
        </w:rPr>
      </w:pPr>
      <w:r w:rsidRPr="007052ED">
        <w:rPr>
          <w:b/>
          <w:sz w:val="28"/>
          <w:szCs w:val="28"/>
        </w:rPr>
        <w:t>И З Ј А В У</w:t>
      </w:r>
    </w:p>
    <w:p w:rsidR="005267BB" w:rsidRPr="007052ED" w:rsidRDefault="005267BB" w:rsidP="005267BB">
      <w:pPr>
        <w:jc w:val="center"/>
        <w:rPr>
          <w:b/>
          <w:sz w:val="28"/>
          <w:szCs w:val="28"/>
        </w:rPr>
      </w:pPr>
    </w:p>
    <w:p w:rsidR="005267BB" w:rsidRPr="00E7678B" w:rsidRDefault="005267BB" w:rsidP="005267BB">
      <w:pPr>
        <w:jc w:val="center"/>
        <w:rPr>
          <w:sz w:val="22"/>
          <w:szCs w:val="22"/>
        </w:rPr>
      </w:pPr>
    </w:p>
    <w:p w:rsidR="005267BB" w:rsidRDefault="005267BB" w:rsidP="005267BB">
      <w:pPr>
        <w:jc w:val="both"/>
        <w:rPr>
          <w:sz w:val="22"/>
          <w:szCs w:val="22"/>
        </w:rPr>
      </w:pPr>
      <w:r w:rsidRPr="00E7678B">
        <w:rPr>
          <w:sz w:val="22"/>
          <w:szCs w:val="22"/>
          <w:lang w:val="sr-Cyrl-CS"/>
        </w:rPr>
        <w:t>П</w:t>
      </w:r>
      <w:r w:rsidRPr="00E7678B">
        <w:rPr>
          <w:sz w:val="22"/>
          <w:szCs w:val="22"/>
        </w:rPr>
        <w:t xml:space="preserve">онуђач </w:t>
      </w:r>
      <w:r w:rsidRPr="00E7678B">
        <w:rPr>
          <w:i/>
          <w:sz w:val="22"/>
          <w:szCs w:val="22"/>
        </w:rPr>
        <w:t xml:space="preserve"> _____________________________________________</w:t>
      </w:r>
      <w:r w:rsidRPr="00E7678B">
        <w:rPr>
          <w:i/>
          <w:sz w:val="22"/>
          <w:szCs w:val="22"/>
          <w:lang w:val="sr-Cyrl-CS"/>
        </w:rPr>
        <w:t xml:space="preserve"> </w:t>
      </w:r>
      <w:r w:rsidRPr="00E7678B">
        <w:rPr>
          <w:sz w:val="22"/>
          <w:szCs w:val="22"/>
        </w:rPr>
        <w:t>у поступку јавне набавке мале вредности</w:t>
      </w:r>
      <w:r w:rsidRPr="00E7678B">
        <w:rPr>
          <w:sz w:val="22"/>
          <w:szCs w:val="22"/>
          <w:lang w:val="sr-Cyrl-CS"/>
        </w:rPr>
        <w:t xml:space="preserve"> </w:t>
      </w:r>
      <w:r>
        <w:rPr>
          <w:sz w:val="22"/>
          <w:szCs w:val="22"/>
          <w:lang w:val="sr-Cyrl-CS"/>
        </w:rPr>
        <w:t xml:space="preserve"> </w:t>
      </w:r>
      <w:r w:rsidRPr="00E7678B">
        <w:rPr>
          <w:sz w:val="22"/>
          <w:szCs w:val="22"/>
          <w:lang w:val="sr-Cyrl-CS"/>
        </w:rPr>
        <w:t>б</w:t>
      </w:r>
      <w:r w:rsidRPr="00E7678B">
        <w:rPr>
          <w:sz w:val="22"/>
          <w:szCs w:val="22"/>
        </w:rPr>
        <w:t xml:space="preserve">рој </w:t>
      </w:r>
      <w:r w:rsidR="006C2CBF">
        <w:rPr>
          <w:sz w:val="22"/>
          <w:szCs w:val="22"/>
        </w:rPr>
        <w:t>01/18</w:t>
      </w:r>
      <w:r w:rsidRPr="00E7678B">
        <w:rPr>
          <w:sz w:val="22"/>
          <w:szCs w:val="22"/>
        </w:rPr>
        <w:t xml:space="preserve">, </w:t>
      </w:r>
      <w:r>
        <w:rPr>
          <w:sz w:val="22"/>
          <w:szCs w:val="22"/>
        </w:rPr>
        <w:t xml:space="preserve"> </w:t>
      </w:r>
      <w:r w:rsidRPr="00017EA5">
        <w:rPr>
          <w:sz w:val="22"/>
          <w:szCs w:val="22"/>
        </w:rPr>
        <w:t>добра</w:t>
      </w:r>
      <w:r w:rsidRPr="00017EA5">
        <w:rPr>
          <w:i/>
          <w:sz w:val="22"/>
          <w:szCs w:val="22"/>
        </w:rPr>
        <w:t xml:space="preserve"> – </w:t>
      </w:r>
      <w:r w:rsidRPr="00017EA5">
        <w:rPr>
          <w:bCs/>
          <w:sz w:val="22"/>
          <w:szCs w:val="22"/>
        </w:rPr>
        <w:t>ЕЛЕКТРИЧНА ЕНЕРГИЈА</w:t>
      </w:r>
      <w:r w:rsidRPr="00E7678B">
        <w:rPr>
          <w:i/>
          <w:iCs/>
          <w:sz w:val="22"/>
          <w:szCs w:val="22"/>
        </w:rPr>
        <w:t>,</w:t>
      </w:r>
      <w:r w:rsidRPr="00E7678B">
        <w:rPr>
          <w:i/>
          <w:sz w:val="22"/>
          <w:szCs w:val="22"/>
          <w:lang w:val="sr-Cyrl-CS"/>
        </w:rPr>
        <w:t xml:space="preserve"> </w:t>
      </w:r>
      <w:r w:rsidRPr="00E7678B">
        <w:rPr>
          <w:sz w:val="22"/>
          <w:szCs w:val="22"/>
        </w:rPr>
        <w:t xml:space="preserve"> испуњава све услове из чл. 75. </w:t>
      </w:r>
      <w:proofErr w:type="gramStart"/>
      <w:r>
        <w:rPr>
          <w:sz w:val="22"/>
          <w:szCs w:val="22"/>
        </w:rPr>
        <w:t>ст</w:t>
      </w:r>
      <w:proofErr w:type="gramEnd"/>
      <w:r>
        <w:rPr>
          <w:sz w:val="22"/>
          <w:szCs w:val="22"/>
        </w:rPr>
        <w:t xml:space="preserve">. 1. </w:t>
      </w:r>
      <w:proofErr w:type="gramStart"/>
      <w:r>
        <w:rPr>
          <w:sz w:val="22"/>
          <w:szCs w:val="22"/>
        </w:rPr>
        <w:t>тач</w:t>
      </w:r>
      <w:proofErr w:type="gramEnd"/>
      <w:r>
        <w:rPr>
          <w:sz w:val="22"/>
          <w:szCs w:val="22"/>
        </w:rPr>
        <w:t xml:space="preserve">. 1) </w:t>
      </w:r>
      <w:proofErr w:type="gramStart"/>
      <w:r>
        <w:rPr>
          <w:sz w:val="22"/>
          <w:szCs w:val="22"/>
        </w:rPr>
        <w:t>до</w:t>
      </w:r>
      <w:proofErr w:type="gramEnd"/>
      <w:r>
        <w:rPr>
          <w:sz w:val="22"/>
          <w:szCs w:val="22"/>
        </w:rPr>
        <w:t xml:space="preserve"> 4) </w:t>
      </w:r>
      <w:r w:rsidRPr="00E7678B">
        <w:rPr>
          <w:sz w:val="22"/>
          <w:szCs w:val="22"/>
        </w:rPr>
        <w:t>Закона, односно услове дефинисане конкурсном документацијом</w:t>
      </w:r>
      <w:r w:rsidRPr="00E7678B">
        <w:rPr>
          <w:sz w:val="22"/>
          <w:szCs w:val="22"/>
          <w:lang w:val="ru-RU"/>
        </w:rPr>
        <w:t xml:space="preserve"> </w:t>
      </w:r>
      <w:r w:rsidRPr="00E7678B">
        <w:rPr>
          <w:sz w:val="22"/>
          <w:szCs w:val="22"/>
        </w:rPr>
        <w:t>за предметну јавну набавку</w:t>
      </w:r>
      <w:r w:rsidRPr="00E7678B">
        <w:rPr>
          <w:sz w:val="22"/>
          <w:szCs w:val="22"/>
          <w:lang w:val="sr-Cyrl-CS"/>
        </w:rPr>
        <w:t>,</w:t>
      </w:r>
      <w:r w:rsidRPr="00E7678B">
        <w:rPr>
          <w:sz w:val="22"/>
          <w:szCs w:val="22"/>
        </w:rPr>
        <w:t xml:space="preserve"> и то:</w:t>
      </w:r>
    </w:p>
    <w:p w:rsidR="005267BB" w:rsidRPr="00E7678B" w:rsidRDefault="005267BB" w:rsidP="005267BB">
      <w:pPr>
        <w:jc w:val="both"/>
        <w:rPr>
          <w:iCs/>
          <w:sz w:val="22"/>
          <w:szCs w:val="22"/>
          <w:lang w:val="sr-Cyrl-CS"/>
        </w:rPr>
      </w:pPr>
    </w:p>
    <w:p w:rsidR="005267BB" w:rsidRPr="00E7678B" w:rsidRDefault="005267BB" w:rsidP="005267BB">
      <w:pPr>
        <w:pStyle w:val="ListParagraph1"/>
        <w:numPr>
          <w:ilvl w:val="0"/>
          <w:numId w:val="5"/>
        </w:numPr>
        <w:ind w:left="426"/>
        <w:jc w:val="both"/>
        <w:rPr>
          <w:iCs/>
          <w:sz w:val="22"/>
          <w:szCs w:val="22"/>
          <w:lang w:val="sr-Cyrl-CS"/>
        </w:rPr>
      </w:pPr>
      <w:r w:rsidRPr="00E7678B">
        <w:rPr>
          <w:iCs/>
          <w:sz w:val="22"/>
          <w:szCs w:val="22"/>
          <w:lang w:val="sr-Cyrl-CS"/>
        </w:rPr>
        <w:t>Понуђач је р</w:t>
      </w:r>
      <w:r w:rsidRPr="00E7678B">
        <w:rPr>
          <w:iCs/>
          <w:sz w:val="22"/>
          <w:szCs w:val="22"/>
        </w:rPr>
        <w:t>егистрован код надлежног органа, односно уписан у одговарајући регистар;</w:t>
      </w:r>
    </w:p>
    <w:p w:rsidR="005267BB" w:rsidRPr="00E7678B" w:rsidRDefault="005267BB" w:rsidP="005267BB">
      <w:pPr>
        <w:pStyle w:val="ListParagraph1"/>
        <w:numPr>
          <w:ilvl w:val="0"/>
          <w:numId w:val="5"/>
        </w:numPr>
        <w:ind w:left="426"/>
        <w:jc w:val="both"/>
        <w:rPr>
          <w:bCs/>
          <w:iCs/>
          <w:sz w:val="22"/>
          <w:szCs w:val="22"/>
          <w:lang w:val="sr-Cyrl-CS"/>
        </w:rPr>
      </w:pPr>
      <w:r w:rsidRPr="00E7678B">
        <w:rPr>
          <w:iCs/>
          <w:sz w:val="22"/>
          <w:szCs w:val="22"/>
          <w:lang w:val="sr-Cyrl-CS"/>
        </w:rPr>
        <w:t xml:space="preserve">Понуђач и његов </w:t>
      </w:r>
      <w:r w:rsidRPr="00E7678B">
        <w:rPr>
          <w:iCs/>
          <w:sz w:val="22"/>
          <w:szCs w:val="22"/>
        </w:rPr>
        <w:t xml:space="preserve">законски </w:t>
      </w:r>
      <w:r w:rsidRPr="00E7678B">
        <w:rPr>
          <w:sz w:val="22"/>
          <w:szCs w:val="22"/>
        </w:rPr>
        <w:t>заступник нис</w:t>
      </w:r>
      <w:r w:rsidRPr="00E7678B">
        <w:rPr>
          <w:sz w:val="22"/>
          <w:szCs w:val="22"/>
          <w:lang w:val="sr-Cyrl-CS"/>
        </w:rPr>
        <w:t>у</w:t>
      </w:r>
      <w:r w:rsidRPr="00E7678B">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7678B">
        <w:rPr>
          <w:sz w:val="22"/>
          <w:szCs w:val="22"/>
          <w:lang w:val="sr-Cyrl-CS"/>
        </w:rPr>
        <w:t>к</w:t>
      </w:r>
      <w:r w:rsidRPr="00E7678B">
        <w:rPr>
          <w:sz w:val="22"/>
          <w:szCs w:val="22"/>
        </w:rPr>
        <w:t>ривично дело преваре;</w:t>
      </w:r>
    </w:p>
    <w:p w:rsidR="005267BB" w:rsidRPr="00E7678B" w:rsidRDefault="005267BB" w:rsidP="005267BB">
      <w:pPr>
        <w:pStyle w:val="ListParagraph1"/>
        <w:numPr>
          <w:ilvl w:val="0"/>
          <w:numId w:val="5"/>
        </w:numPr>
        <w:ind w:left="426"/>
        <w:jc w:val="both"/>
        <w:rPr>
          <w:color w:val="auto"/>
          <w:sz w:val="22"/>
          <w:szCs w:val="22"/>
          <w:lang w:val="sr-Cyrl-CS"/>
        </w:rPr>
      </w:pPr>
      <w:r w:rsidRPr="00E7678B">
        <w:rPr>
          <w:bCs/>
          <w:iCs/>
          <w:sz w:val="22"/>
          <w:szCs w:val="22"/>
          <w:lang w:val="sr-Cyrl-CS"/>
        </w:rPr>
        <w:t>Понуђач је и</w:t>
      </w:r>
      <w:r w:rsidRPr="00E7678B">
        <w:rPr>
          <w:bCs/>
          <w:iCs/>
          <w:sz w:val="22"/>
          <w:szCs w:val="22"/>
        </w:rPr>
        <w:t xml:space="preserve">змирио </w:t>
      </w:r>
      <w:r w:rsidRPr="00E7678B">
        <w:rPr>
          <w:sz w:val="22"/>
          <w:szCs w:val="22"/>
        </w:rPr>
        <w:t>доспеле порезе, доприносе и друге јавне дажбине у складу са прописима Републике Србије (</w:t>
      </w:r>
      <w:r w:rsidRPr="00E7678B">
        <w:rPr>
          <w:i/>
          <w:sz w:val="22"/>
          <w:szCs w:val="22"/>
        </w:rPr>
        <w:t>или стране државе када има седиште на њеној територији);</w:t>
      </w:r>
    </w:p>
    <w:p w:rsidR="005267BB" w:rsidRPr="00E7678B" w:rsidRDefault="005267BB" w:rsidP="005267BB">
      <w:pPr>
        <w:tabs>
          <w:tab w:val="left" w:pos="5670"/>
        </w:tabs>
        <w:spacing w:line="240" w:lineRule="auto"/>
        <w:ind w:left="426" w:right="4"/>
        <w:jc w:val="both"/>
        <w:rPr>
          <w:i/>
          <w:sz w:val="22"/>
          <w:szCs w:val="22"/>
          <w:lang w:val="sr-Cyrl-CS"/>
        </w:rPr>
      </w:pPr>
    </w:p>
    <w:p w:rsidR="005267BB" w:rsidRDefault="005267BB" w:rsidP="005267BB">
      <w:pPr>
        <w:rPr>
          <w:sz w:val="22"/>
          <w:szCs w:val="22"/>
        </w:rPr>
      </w:pPr>
    </w:p>
    <w:p w:rsidR="005267BB" w:rsidRDefault="005267BB" w:rsidP="005267BB">
      <w:pPr>
        <w:shd w:val="clear" w:color="auto" w:fill="FFFFFF"/>
        <w:jc w:val="both"/>
        <w:rPr>
          <w:bCs/>
          <w:sz w:val="22"/>
          <w:szCs w:val="22"/>
        </w:rPr>
      </w:pPr>
      <w:r w:rsidRPr="00DA3881">
        <w:rPr>
          <w:bCs/>
          <w:sz w:val="22"/>
          <w:szCs w:val="22"/>
        </w:rPr>
        <w:t>Датум</w:t>
      </w:r>
      <w:r>
        <w:rPr>
          <w:bCs/>
          <w:sz w:val="22"/>
          <w:szCs w:val="22"/>
        </w:rPr>
        <w:t>: _______________</w:t>
      </w: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t xml:space="preserve">               </w:t>
      </w:r>
      <w:r w:rsidRPr="00DA3881">
        <w:rPr>
          <w:bCs/>
          <w:sz w:val="22"/>
          <w:szCs w:val="22"/>
        </w:rPr>
        <w:t>М. П.</w:t>
      </w:r>
    </w:p>
    <w:p w:rsidR="005267BB" w:rsidRPr="00626CB9" w:rsidRDefault="005267BB" w:rsidP="005267BB">
      <w:pPr>
        <w:shd w:val="clear" w:color="auto" w:fill="FFFFFF"/>
        <w:jc w:val="both"/>
      </w:pPr>
      <w:r w:rsidRPr="00162A16">
        <w:rPr>
          <w:bCs/>
          <w:iCs/>
          <w:sz w:val="22"/>
          <w:szCs w:val="22"/>
        </w:rPr>
        <w:t>Потпис понуђача</w:t>
      </w:r>
      <w:r>
        <w:rPr>
          <w:bCs/>
          <w:sz w:val="22"/>
          <w:szCs w:val="22"/>
        </w:rPr>
        <w:t xml:space="preserve">: ______________ </w:t>
      </w:r>
    </w:p>
    <w:p w:rsidR="005267BB" w:rsidRPr="00E7678B" w:rsidRDefault="005267BB" w:rsidP="005267BB">
      <w:pPr>
        <w:rPr>
          <w:b/>
          <w:bCs/>
          <w:i/>
          <w:color w:val="auto"/>
          <w:sz w:val="22"/>
          <w:szCs w:val="22"/>
        </w:rPr>
      </w:pPr>
    </w:p>
    <w:p w:rsidR="005267BB" w:rsidRDefault="005267BB" w:rsidP="005267BB">
      <w:pPr>
        <w:pStyle w:val="BodyText2"/>
        <w:spacing w:line="100" w:lineRule="atLeast"/>
        <w:jc w:val="both"/>
        <w:rPr>
          <w:rFonts w:ascii="Arial" w:hAnsi="Arial" w:cs="Arial"/>
          <w:b/>
          <w:bCs/>
          <w:i/>
          <w:color w:val="auto"/>
        </w:rPr>
      </w:pPr>
    </w:p>
    <w:p w:rsidR="005267BB" w:rsidRDefault="005267BB" w:rsidP="005267BB">
      <w:pPr>
        <w:pStyle w:val="ListParagraph1"/>
        <w:ind w:left="0"/>
        <w:jc w:val="both"/>
        <w:rPr>
          <w:b/>
          <w:bCs/>
          <w:i/>
          <w:color w:val="auto"/>
          <w:sz w:val="22"/>
          <w:szCs w:val="22"/>
        </w:rPr>
      </w:pPr>
    </w:p>
    <w:p w:rsidR="005267BB" w:rsidRDefault="005267BB" w:rsidP="005267BB">
      <w:pPr>
        <w:pStyle w:val="ListParagraph1"/>
        <w:ind w:left="0"/>
        <w:jc w:val="both"/>
        <w:rPr>
          <w:b/>
          <w:bCs/>
          <w:i/>
          <w:color w:val="auto"/>
          <w:sz w:val="22"/>
          <w:szCs w:val="22"/>
        </w:rPr>
      </w:pPr>
    </w:p>
    <w:p w:rsidR="005267BB" w:rsidRPr="00A7068A" w:rsidRDefault="005267BB" w:rsidP="005267BB">
      <w:pPr>
        <w:pStyle w:val="ListParagraph1"/>
        <w:ind w:left="0"/>
        <w:jc w:val="both"/>
        <w:rPr>
          <w:bCs/>
          <w:i/>
          <w:iCs/>
          <w:color w:val="auto"/>
          <w:sz w:val="20"/>
          <w:szCs w:val="20"/>
        </w:rPr>
      </w:pPr>
      <w:r w:rsidRPr="00A7068A">
        <w:rPr>
          <w:b/>
          <w:bCs/>
          <w:i/>
          <w:color w:val="auto"/>
          <w:sz w:val="20"/>
          <w:szCs w:val="20"/>
        </w:rPr>
        <w:t>Напомена:</w:t>
      </w:r>
      <w:r w:rsidRPr="00A7068A">
        <w:rPr>
          <w:bCs/>
          <w:i/>
          <w:color w:val="auto"/>
          <w:sz w:val="20"/>
          <w:szCs w:val="20"/>
        </w:rPr>
        <w:t xml:space="preserve"> </w:t>
      </w:r>
      <w:r w:rsidRPr="00A7068A">
        <w:rPr>
          <w:b/>
          <w:bCs/>
          <w:i/>
          <w:iCs/>
          <w:color w:val="auto"/>
          <w:sz w:val="20"/>
          <w:szCs w:val="20"/>
          <w:u w:val="single"/>
        </w:rPr>
        <w:t>Уколико понуду подноси група понуђача</w:t>
      </w:r>
      <w:r w:rsidRPr="00A7068A">
        <w:rPr>
          <w:bCs/>
          <w:iCs/>
          <w:color w:val="auto"/>
          <w:sz w:val="20"/>
          <w:szCs w:val="20"/>
        </w:rPr>
        <w:t xml:space="preserve">, </w:t>
      </w:r>
      <w:r w:rsidRPr="00A7068A">
        <w:rPr>
          <w:bCs/>
          <w:i/>
          <w:iCs/>
          <w:color w:val="auto"/>
          <w:sz w:val="20"/>
          <w:szCs w:val="20"/>
        </w:rPr>
        <w:t xml:space="preserve">Изјава мора бити потписана од стране овлашћеног лица сваког понуђача из групе понуђача и оверена печатом. </w:t>
      </w:r>
    </w:p>
    <w:p w:rsidR="005267BB" w:rsidRDefault="005267BB" w:rsidP="005267BB">
      <w:pPr>
        <w:jc w:val="center"/>
        <w:rPr>
          <w:rFonts w:ascii="Arial" w:hAnsi="Arial" w:cs="Arial"/>
          <w:b/>
          <w:bCs/>
        </w:rPr>
      </w:pPr>
    </w:p>
    <w:p w:rsidR="005267BB" w:rsidRDefault="005267BB" w:rsidP="005267BB">
      <w:pPr>
        <w:jc w:val="center"/>
        <w:rPr>
          <w:rFonts w:ascii="Arial" w:hAnsi="Arial" w:cs="Arial"/>
          <w:b/>
          <w:bCs/>
        </w:rPr>
      </w:pPr>
    </w:p>
    <w:p w:rsidR="005267BB" w:rsidRDefault="005267BB" w:rsidP="005267BB">
      <w:pPr>
        <w:jc w:val="center"/>
        <w:rPr>
          <w:rFonts w:ascii="Arial" w:hAnsi="Arial" w:cs="Arial"/>
          <w:b/>
          <w:bCs/>
        </w:rPr>
      </w:pPr>
    </w:p>
    <w:p w:rsidR="005267BB" w:rsidRDefault="005267BB" w:rsidP="005267BB">
      <w:pPr>
        <w:rPr>
          <w:rFonts w:ascii="Arial" w:hAnsi="Arial" w:cs="Arial"/>
          <w:b/>
          <w:bCs/>
        </w:rPr>
      </w:pPr>
    </w:p>
    <w:p w:rsidR="005267BB" w:rsidRDefault="005267BB" w:rsidP="005267BB">
      <w:pPr>
        <w:rPr>
          <w:rFonts w:ascii="Arial" w:hAnsi="Arial" w:cs="Arial"/>
          <w:b/>
          <w:bCs/>
        </w:rPr>
      </w:pPr>
    </w:p>
    <w:p w:rsidR="005267BB" w:rsidRDefault="005267BB" w:rsidP="005267BB">
      <w:pPr>
        <w:rPr>
          <w:rFonts w:ascii="Arial" w:hAnsi="Arial" w:cs="Arial"/>
          <w:b/>
          <w:bCs/>
        </w:rPr>
      </w:pPr>
    </w:p>
    <w:p w:rsidR="005267BB" w:rsidRDefault="005267BB" w:rsidP="002E5A5D">
      <w:pPr>
        <w:rPr>
          <w:rFonts w:ascii="Arial" w:hAnsi="Arial" w:cs="Arial"/>
          <w:b/>
          <w:bCs/>
        </w:rPr>
      </w:pPr>
    </w:p>
    <w:p w:rsidR="002E5A5D" w:rsidRPr="005B3DBD" w:rsidRDefault="002E5A5D" w:rsidP="002E5A5D">
      <w:pPr>
        <w:rPr>
          <w:b/>
          <w:bCs/>
          <w:sz w:val="22"/>
          <w:szCs w:val="22"/>
        </w:rPr>
      </w:pPr>
    </w:p>
    <w:p w:rsidR="005267BB" w:rsidRPr="007052ED" w:rsidRDefault="005267BB" w:rsidP="005267BB">
      <w:pPr>
        <w:jc w:val="center"/>
        <w:rPr>
          <w:b/>
          <w:bCs/>
          <w:sz w:val="22"/>
          <w:szCs w:val="22"/>
        </w:rPr>
      </w:pPr>
      <w:r w:rsidRPr="007052ED">
        <w:rPr>
          <w:b/>
          <w:bCs/>
          <w:sz w:val="22"/>
          <w:szCs w:val="22"/>
        </w:rPr>
        <w:lastRenderedPageBreak/>
        <w:t>ИЗЈАВА ПОДИЗВОЂАЧА</w:t>
      </w:r>
    </w:p>
    <w:p w:rsidR="005267BB" w:rsidRDefault="005267BB" w:rsidP="005267BB">
      <w:pPr>
        <w:jc w:val="center"/>
        <w:rPr>
          <w:b/>
          <w:bCs/>
          <w:sz w:val="22"/>
          <w:szCs w:val="22"/>
        </w:rPr>
      </w:pPr>
      <w:proofErr w:type="gramStart"/>
      <w:r w:rsidRPr="007052ED">
        <w:rPr>
          <w:b/>
          <w:bCs/>
          <w:sz w:val="22"/>
          <w:szCs w:val="22"/>
        </w:rPr>
        <w:t xml:space="preserve">О ИСПУЊАВАЊУ УСЛОВА ИЗ </w:t>
      </w:r>
      <w:r w:rsidRPr="00017EA5">
        <w:rPr>
          <w:b/>
          <w:bCs/>
          <w:sz w:val="22"/>
          <w:szCs w:val="22"/>
        </w:rPr>
        <w:t>ЧЛ.</w:t>
      </w:r>
      <w:proofErr w:type="gramEnd"/>
      <w:r w:rsidRPr="00017EA5">
        <w:rPr>
          <w:b/>
          <w:bCs/>
          <w:sz w:val="22"/>
          <w:szCs w:val="22"/>
        </w:rPr>
        <w:t xml:space="preserve"> </w:t>
      </w:r>
      <w:r w:rsidRPr="00017EA5">
        <w:rPr>
          <w:b/>
          <w:bCs/>
          <w:iCs/>
          <w:sz w:val="22"/>
          <w:szCs w:val="22"/>
        </w:rPr>
        <w:t xml:space="preserve">75. СТ. </w:t>
      </w:r>
      <w:proofErr w:type="gramStart"/>
      <w:r w:rsidRPr="00017EA5">
        <w:rPr>
          <w:b/>
          <w:bCs/>
          <w:iCs/>
          <w:sz w:val="22"/>
          <w:szCs w:val="22"/>
        </w:rPr>
        <w:t>ТАЧ.</w:t>
      </w:r>
      <w:proofErr w:type="gramEnd"/>
      <w:r w:rsidRPr="00017EA5">
        <w:rPr>
          <w:b/>
          <w:bCs/>
          <w:iCs/>
          <w:sz w:val="22"/>
          <w:szCs w:val="22"/>
        </w:rPr>
        <w:t xml:space="preserve"> 1) ДО 4)</w:t>
      </w:r>
      <w:r w:rsidRPr="007052ED">
        <w:rPr>
          <w:b/>
          <w:bCs/>
          <w:sz w:val="22"/>
          <w:szCs w:val="22"/>
        </w:rPr>
        <w:t xml:space="preserve"> ЗАКОНА </w:t>
      </w:r>
    </w:p>
    <w:p w:rsidR="005267BB" w:rsidRPr="007052ED" w:rsidRDefault="005267BB" w:rsidP="005267BB">
      <w:pPr>
        <w:jc w:val="center"/>
        <w:rPr>
          <w:b/>
          <w:bCs/>
          <w:sz w:val="22"/>
          <w:szCs w:val="22"/>
        </w:rPr>
      </w:pPr>
      <w:r>
        <w:rPr>
          <w:b/>
          <w:bCs/>
          <w:sz w:val="22"/>
          <w:szCs w:val="22"/>
        </w:rPr>
        <w:t xml:space="preserve">У ПОСТУПКУ ЈАВНЕ </w:t>
      </w:r>
      <w:r w:rsidRPr="007052ED">
        <w:rPr>
          <w:b/>
          <w:bCs/>
          <w:sz w:val="22"/>
          <w:szCs w:val="22"/>
        </w:rPr>
        <w:t>НАБАВКЕ МАЛЕ ВРЕДНОСТИ</w:t>
      </w:r>
    </w:p>
    <w:p w:rsidR="005267BB" w:rsidRPr="007052ED" w:rsidRDefault="005267BB" w:rsidP="005267BB">
      <w:pPr>
        <w:jc w:val="center"/>
        <w:rPr>
          <w:b/>
          <w:bCs/>
          <w:sz w:val="22"/>
          <w:szCs w:val="22"/>
        </w:rPr>
      </w:pPr>
    </w:p>
    <w:p w:rsidR="005267BB" w:rsidRPr="007052ED" w:rsidRDefault="005267BB" w:rsidP="005267BB">
      <w:pPr>
        <w:jc w:val="center"/>
        <w:rPr>
          <w:b/>
          <w:bCs/>
          <w:sz w:val="22"/>
          <w:szCs w:val="22"/>
        </w:rPr>
      </w:pPr>
    </w:p>
    <w:p w:rsidR="005267BB" w:rsidRPr="007052ED" w:rsidRDefault="005267BB" w:rsidP="005267BB">
      <w:pPr>
        <w:jc w:val="both"/>
        <w:rPr>
          <w:sz w:val="22"/>
          <w:szCs w:val="22"/>
        </w:rPr>
      </w:pPr>
      <w:proofErr w:type="gramStart"/>
      <w:r w:rsidRPr="007052ED">
        <w:rPr>
          <w:sz w:val="22"/>
          <w:szCs w:val="22"/>
        </w:rPr>
        <w:t>У складу са чланом 77.</w:t>
      </w:r>
      <w:proofErr w:type="gramEnd"/>
      <w:r w:rsidRPr="007052ED">
        <w:rPr>
          <w:sz w:val="22"/>
          <w:szCs w:val="22"/>
        </w:rPr>
        <w:t xml:space="preserve"> </w:t>
      </w:r>
      <w:proofErr w:type="gramStart"/>
      <w:r w:rsidRPr="007052ED">
        <w:rPr>
          <w:sz w:val="22"/>
          <w:szCs w:val="22"/>
        </w:rPr>
        <w:t>став</w:t>
      </w:r>
      <w:proofErr w:type="gramEnd"/>
      <w:r w:rsidRPr="007052ED">
        <w:rPr>
          <w:sz w:val="22"/>
          <w:szCs w:val="22"/>
        </w:rPr>
        <w:t xml:space="preserve"> 4. Закона, под пуном материјалном и кривичном одговорношћу, </w:t>
      </w:r>
      <w:r w:rsidRPr="007052ED">
        <w:rPr>
          <w:sz w:val="22"/>
          <w:szCs w:val="22"/>
          <w:lang w:val="sr-Cyrl-CS"/>
        </w:rPr>
        <w:t xml:space="preserve">као заступник подизвођача, </w:t>
      </w:r>
      <w:r w:rsidRPr="007052ED">
        <w:rPr>
          <w:sz w:val="22"/>
          <w:szCs w:val="22"/>
        </w:rPr>
        <w:t>дајем следећу</w:t>
      </w:r>
    </w:p>
    <w:p w:rsidR="005267BB" w:rsidRPr="007052ED" w:rsidRDefault="005267BB" w:rsidP="005267BB">
      <w:pPr>
        <w:jc w:val="both"/>
        <w:rPr>
          <w:sz w:val="22"/>
          <w:szCs w:val="22"/>
        </w:rPr>
      </w:pPr>
      <w:r w:rsidRPr="007052ED">
        <w:rPr>
          <w:sz w:val="22"/>
          <w:szCs w:val="22"/>
        </w:rPr>
        <w:tab/>
      </w:r>
      <w:r w:rsidRPr="007052ED">
        <w:rPr>
          <w:sz w:val="22"/>
          <w:szCs w:val="22"/>
        </w:rPr>
        <w:tab/>
      </w:r>
      <w:r w:rsidRPr="007052ED">
        <w:rPr>
          <w:sz w:val="22"/>
          <w:szCs w:val="22"/>
        </w:rPr>
        <w:tab/>
      </w:r>
      <w:r w:rsidRPr="007052ED">
        <w:rPr>
          <w:sz w:val="22"/>
          <w:szCs w:val="22"/>
        </w:rPr>
        <w:tab/>
      </w:r>
    </w:p>
    <w:p w:rsidR="005267BB" w:rsidRPr="007052ED" w:rsidRDefault="005267BB" w:rsidP="005267BB">
      <w:pPr>
        <w:jc w:val="both"/>
        <w:rPr>
          <w:sz w:val="22"/>
          <w:szCs w:val="22"/>
        </w:rPr>
      </w:pPr>
    </w:p>
    <w:p w:rsidR="005267BB" w:rsidRPr="007052ED" w:rsidRDefault="005267BB" w:rsidP="005267BB">
      <w:pPr>
        <w:jc w:val="center"/>
        <w:rPr>
          <w:b/>
          <w:sz w:val="28"/>
          <w:szCs w:val="28"/>
        </w:rPr>
      </w:pPr>
      <w:r w:rsidRPr="007052ED">
        <w:rPr>
          <w:b/>
          <w:sz w:val="28"/>
          <w:szCs w:val="28"/>
        </w:rPr>
        <w:t>И З Ј А В У</w:t>
      </w:r>
    </w:p>
    <w:p w:rsidR="005267BB" w:rsidRDefault="005267BB" w:rsidP="005267BB">
      <w:pPr>
        <w:jc w:val="center"/>
        <w:rPr>
          <w:sz w:val="22"/>
          <w:szCs w:val="22"/>
        </w:rPr>
      </w:pPr>
    </w:p>
    <w:p w:rsidR="005267BB" w:rsidRPr="007052ED" w:rsidRDefault="005267BB" w:rsidP="005267BB">
      <w:pPr>
        <w:jc w:val="center"/>
        <w:rPr>
          <w:sz w:val="22"/>
          <w:szCs w:val="22"/>
        </w:rPr>
      </w:pPr>
    </w:p>
    <w:p w:rsidR="005267BB" w:rsidRPr="00017EA5" w:rsidRDefault="005267BB" w:rsidP="005267BB">
      <w:pPr>
        <w:jc w:val="both"/>
        <w:rPr>
          <w:sz w:val="22"/>
          <w:szCs w:val="22"/>
        </w:rPr>
      </w:pPr>
      <w:r w:rsidRPr="007052ED">
        <w:rPr>
          <w:sz w:val="22"/>
          <w:szCs w:val="22"/>
        </w:rPr>
        <w:t>Подизвођач</w:t>
      </w:r>
      <w:r w:rsidRPr="007052ED">
        <w:rPr>
          <w:i/>
          <w:sz w:val="22"/>
          <w:szCs w:val="22"/>
        </w:rPr>
        <w:t>_____________________________________</w:t>
      </w:r>
      <w:r w:rsidRPr="007052ED">
        <w:rPr>
          <w:sz w:val="22"/>
          <w:szCs w:val="22"/>
        </w:rPr>
        <w:t>_______</w:t>
      </w:r>
      <w:r w:rsidRPr="007052ED">
        <w:rPr>
          <w:i/>
          <w:sz w:val="22"/>
          <w:szCs w:val="22"/>
          <w:lang w:val="sr-Cyrl-CS"/>
        </w:rPr>
        <w:t xml:space="preserve"> </w:t>
      </w:r>
      <w:r w:rsidRPr="00017EA5">
        <w:rPr>
          <w:sz w:val="22"/>
          <w:szCs w:val="22"/>
        </w:rPr>
        <w:t xml:space="preserve">у поступку јавне набавке мале </w:t>
      </w:r>
      <w:proofErr w:type="gramStart"/>
      <w:r w:rsidRPr="00017EA5">
        <w:rPr>
          <w:sz w:val="22"/>
          <w:szCs w:val="22"/>
        </w:rPr>
        <w:t>вредности</w:t>
      </w:r>
      <w:r w:rsidRPr="00017EA5">
        <w:rPr>
          <w:sz w:val="22"/>
          <w:szCs w:val="22"/>
          <w:lang w:val="sr-Cyrl-CS"/>
        </w:rPr>
        <w:t xml:space="preserve">  б</w:t>
      </w:r>
      <w:r w:rsidRPr="00017EA5">
        <w:rPr>
          <w:sz w:val="22"/>
          <w:szCs w:val="22"/>
        </w:rPr>
        <w:t>рој</w:t>
      </w:r>
      <w:proofErr w:type="gramEnd"/>
      <w:r w:rsidRPr="00017EA5">
        <w:rPr>
          <w:sz w:val="22"/>
          <w:szCs w:val="22"/>
        </w:rPr>
        <w:t xml:space="preserve"> </w:t>
      </w:r>
      <w:r w:rsidR="006C2CBF">
        <w:rPr>
          <w:sz w:val="22"/>
          <w:szCs w:val="22"/>
        </w:rPr>
        <w:t>01/18</w:t>
      </w:r>
      <w:r w:rsidRPr="00017EA5">
        <w:rPr>
          <w:sz w:val="22"/>
          <w:szCs w:val="22"/>
        </w:rPr>
        <w:t>,  добра</w:t>
      </w:r>
      <w:r w:rsidRPr="00017EA5">
        <w:rPr>
          <w:i/>
          <w:sz w:val="22"/>
          <w:szCs w:val="22"/>
        </w:rPr>
        <w:t xml:space="preserve"> – </w:t>
      </w:r>
      <w:r w:rsidRPr="00017EA5">
        <w:rPr>
          <w:bCs/>
          <w:sz w:val="22"/>
          <w:szCs w:val="22"/>
        </w:rPr>
        <w:t>ЕЛЕКТРИЧНА ЕНЕРГИЈА</w:t>
      </w:r>
      <w:r w:rsidRPr="00017EA5">
        <w:rPr>
          <w:i/>
          <w:iCs/>
          <w:sz w:val="22"/>
          <w:szCs w:val="22"/>
        </w:rPr>
        <w:t>,</w:t>
      </w:r>
      <w:r w:rsidRPr="00017EA5">
        <w:rPr>
          <w:i/>
          <w:sz w:val="22"/>
          <w:szCs w:val="22"/>
          <w:lang w:val="sr-Cyrl-CS"/>
        </w:rPr>
        <w:t xml:space="preserve"> </w:t>
      </w:r>
      <w:r w:rsidRPr="00017EA5">
        <w:rPr>
          <w:sz w:val="22"/>
          <w:szCs w:val="22"/>
        </w:rPr>
        <w:t xml:space="preserve"> испуњава све услове из чл. 75. </w:t>
      </w:r>
      <w:proofErr w:type="gramStart"/>
      <w:r w:rsidRPr="00017EA5">
        <w:rPr>
          <w:sz w:val="22"/>
          <w:szCs w:val="22"/>
        </w:rPr>
        <w:t>ст</w:t>
      </w:r>
      <w:proofErr w:type="gramEnd"/>
      <w:r w:rsidRPr="00017EA5">
        <w:rPr>
          <w:sz w:val="22"/>
          <w:szCs w:val="22"/>
        </w:rPr>
        <w:t xml:space="preserve">. 1. </w:t>
      </w:r>
      <w:proofErr w:type="gramStart"/>
      <w:r w:rsidRPr="00017EA5">
        <w:rPr>
          <w:sz w:val="22"/>
          <w:szCs w:val="22"/>
        </w:rPr>
        <w:t>тач</w:t>
      </w:r>
      <w:proofErr w:type="gramEnd"/>
      <w:r w:rsidRPr="00017EA5">
        <w:rPr>
          <w:sz w:val="22"/>
          <w:szCs w:val="22"/>
        </w:rPr>
        <w:t xml:space="preserve">. 1) </w:t>
      </w:r>
      <w:proofErr w:type="gramStart"/>
      <w:r w:rsidRPr="00017EA5">
        <w:rPr>
          <w:sz w:val="22"/>
          <w:szCs w:val="22"/>
        </w:rPr>
        <w:t>до</w:t>
      </w:r>
      <w:proofErr w:type="gramEnd"/>
      <w:r w:rsidRPr="00017EA5">
        <w:rPr>
          <w:sz w:val="22"/>
          <w:szCs w:val="22"/>
        </w:rPr>
        <w:t xml:space="preserve"> 4) Закона, односно услове дефинисане конкурсном документацијом</w:t>
      </w:r>
      <w:r w:rsidRPr="00017EA5">
        <w:rPr>
          <w:sz w:val="22"/>
          <w:szCs w:val="22"/>
          <w:lang w:val="ru-RU"/>
        </w:rPr>
        <w:t xml:space="preserve"> </w:t>
      </w:r>
      <w:r w:rsidRPr="00017EA5">
        <w:rPr>
          <w:sz w:val="22"/>
          <w:szCs w:val="22"/>
        </w:rPr>
        <w:t>за предметну јавну набавку</w:t>
      </w:r>
      <w:r w:rsidRPr="00017EA5">
        <w:rPr>
          <w:sz w:val="22"/>
          <w:szCs w:val="22"/>
          <w:lang w:val="sr-Cyrl-CS"/>
        </w:rPr>
        <w:t>,</w:t>
      </w:r>
      <w:r w:rsidRPr="00017EA5">
        <w:rPr>
          <w:sz w:val="22"/>
          <w:szCs w:val="22"/>
        </w:rPr>
        <w:t xml:space="preserve"> и то:</w:t>
      </w:r>
    </w:p>
    <w:p w:rsidR="005267BB" w:rsidRPr="007052ED" w:rsidRDefault="005267BB" w:rsidP="005267BB">
      <w:pPr>
        <w:jc w:val="both"/>
        <w:rPr>
          <w:iCs/>
          <w:sz w:val="22"/>
          <w:szCs w:val="22"/>
        </w:rPr>
      </w:pPr>
    </w:p>
    <w:p w:rsidR="005267BB" w:rsidRPr="007052ED" w:rsidRDefault="005267BB" w:rsidP="005267BB">
      <w:pPr>
        <w:pStyle w:val="ListParagraph1"/>
        <w:numPr>
          <w:ilvl w:val="0"/>
          <w:numId w:val="12"/>
        </w:numPr>
        <w:ind w:left="284"/>
        <w:jc w:val="both"/>
        <w:rPr>
          <w:iCs/>
          <w:sz w:val="22"/>
          <w:szCs w:val="22"/>
          <w:lang w:val="sr-Cyrl-CS"/>
        </w:rPr>
      </w:pPr>
      <w:r w:rsidRPr="007052ED">
        <w:rPr>
          <w:iCs/>
          <w:sz w:val="22"/>
          <w:szCs w:val="22"/>
          <w:lang w:val="sr-Cyrl-CS"/>
        </w:rPr>
        <w:t>Подизвођач је р</w:t>
      </w:r>
      <w:r w:rsidRPr="007052ED">
        <w:rPr>
          <w:iCs/>
          <w:sz w:val="22"/>
          <w:szCs w:val="22"/>
        </w:rPr>
        <w:t>егистрован код надлежног органа, односно уписан у одговарајући регистар;</w:t>
      </w:r>
    </w:p>
    <w:p w:rsidR="005267BB" w:rsidRPr="007052ED" w:rsidRDefault="005267BB" w:rsidP="005267BB">
      <w:pPr>
        <w:pStyle w:val="ListParagraph1"/>
        <w:numPr>
          <w:ilvl w:val="0"/>
          <w:numId w:val="12"/>
        </w:numPr>
        <w:ind w:left="284"/>
        <w:jc w:val="both"/>
        <w:rPr>
          <w:bCs/>
          <w:iCs/>
          <w:sz w:val="22"/>
          <w:szCs w:val="22"/>
          <w:lang w:val="sr-Cyrl-CS"/>
        </w:rPr>
      </w:pPr>
      <w:r w:rsidRPr="007052ED">
        <w:rPr>
          <w:iCs/>
          <w:sz w:val="22"/>
          <w:szCs w:val="22"/>
          <w:lang w:val="sr-Cyrl-CS"/>
        </w:rPr>
        <w:t>П</w:t>
      </w:r>
      <w:r w:rsidRPr="007052ED">
        <w:rPr>
          <w:sz w:val="22"/>
          <w:szCs w:val="22"/>
          <w:lang w:val="sr-Cyrl-CS"/>
        </w:rPr>
        <w:t>одизвођач</w:t>
      </w:r>
      <w:r w:rsidRPr="007052ED">
        <w:rPr>
          <w:iCs/>
          <w:sz w:val="22"/>
          <w:szCs w:val="22"/>
          <w:lang w:val="sr-Cyrl-CS"/>
        </w:rPr>
        <w:t xml:space="preserve"> и његов </w:t>
      </w:r>
      <w:r w:rsidRPr="007052ED">
        <w:rPr>
          <w:iCs/>
          <w:sz w:val="22"/>
          <w:szCs w:val="22"/>
        </w:rPr>
        <w:t xml:space="preserve">законски </w:t>
      </w:r>
      <w:r w:rsidRPr="007052ED">
        <w:rPr>
          <w:sz w:val="22"/>
          <w:szCs w:val="22"/>
        </w:rPr>
        <w:t>заступник нис</w:t>
      </w:r>
      <w:r w:rsidRPr="007052ED">
        <w:rPr>
          <w:sz w:val="22"/>
          <w:szCs w:val="22"/>
          <w:lang w:val="sr-Cyrl-CS"/>
        </w:rPr>
        <w:t>у</w:t>
      </w:r>
      <w:r w:rsidRPr="007052ED">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052ED">
        <w:rPr>
          <w:sz w:val="22"/>
          <w:szCs w:val="22"/>
          <w:lang w:val="sr-Cyrl-CS"/>
        </w:rPr>
        <w:t>к</w:t>
      </w:r>
      <w:r w:rsidRPr="007052ED">
        <w:rPr>
          <w:sz w:val="22"/>
          <w:szCs w:val="22"/>
        </w:rPr>
        <w:t>ривично дело преваре;</w:t>
      </w:r>
    </w:p>
    <w:p w:rsidR="005267BB" w:rsidRPr="007052ED" w:rsidRDefault="005267BB" w:rsidP="005267BB">
      <w:pPr>
        <w:pStyle w:val="ListParagraph1"/>
        <w:numPr>
          <w:ilvl w:val="0"/>
          <w:numId w:val="12"/>
        </w:numPr>
        <w:ind w:left="284"/>
        <w:jc w:val="both"/>
        <w:rPr>
          <w:color w:val="auto"/>
          <w:sz w:val="22"/>
          <w:szCs w:val="22"/>
          <w:lang w:val="sr-Cyrl-CS"/>
        </w:rPr>
      </w:pPr>
      <w:r w:rsidRPr="007052ED">
        <w:rPr>
          <w:bCs/>
          <w:iCs/>
          <w:sz w:val="22"/>
          <w:szCs w:val="22"/>
          <w:lang w:val="sr-Cyrl-CS"/>
        </w:rPr>
        <w:t>Подизвођач је и</w:t>
      </w:r>
      <w:r w:rsidRPr="007052ED">
        <w:rPr>
          <w:bCs/>
          <w:iCs/>
          <w:sz w:val="22"/>
          <w:szCs w:val="22"/>
        </w:rPr>
        <w:t xml:space="preserve">змирио </w:t>
      </w:r>
      <w:r w:rsidRPr="007052ED">
        <w:rPr>
          <w:sz w:val="22"/>
          <w:szCs w:val="22"/>
        </w:rPr>
        <w:t>доспеле порезе, доприносе и друге јавне дажбине у складу са прописима Републике Србије (</w:t>
      </w:r>
      <w:r w:rsidRPr="007052ED">
        <w:rPr>
          <w:i/>
          <w:sz w:val="22"/>
          <w:szCs w:val="22"/>
        </w:rPr>
        <w:t>или стране државе када има седиште на њеној територији)</w:t>
      </w:r>
      <w:r w:rsidRPr="007052ED">
        <w:rPr>
          <w:i/>
          <w:sz w:val="22"/>
          <w:szCs w:val="22"/>
          <w:lang w:val="sr-Cyrl-CS"/>
        </w:rPr>
        <w:t>.</w:t>
      </w:r>
    </w:p>
    <w:p w:rsidR="005267BB" w:rsidRPr="007052ED" w:rsidRDefault="005267BB" w:rsidP="005267BB">
      <w:pPr>
        <w:jc w:val="both"/>
        <w:rPr>
          <w:i/>
          <w:sz w:val="22"/>
          <w:szCs w:val="22"/>
          <w:lang w:val="sr-Cyrl-CS"/>
        </w:rPr>
      </w:pPr>
    </w:p>
    <w:p w:rsidR="005267BB" w:rsidRPr="007052ED" w:rsidRDefault="005267BB" w:rsidP="005267BB">
      <w:pPr>
        <w:jc w:val="both"/>
        <w:rPr>
          <w:i/>
          <w:sz w:val="22"/>
          <w:szCs w:val="22"/>
          <w:lang w:val="sr-Cyrl-CS"/>
        </w:rPr>
      </w:pPr>
    </w:p>
    <w:p w:rsidR="005267BB" w:rsidRDefault="005267BB" w:rsidP="005267BB">
      <w:pPr>
        <w:rPr>
          <w:sz w:val="22"/>
          <w:szCs w:val="22"/>
        </w:rPr>
      </w:pPr>
    </w:p>
    <w:p w:rsidR="005267BB" w:rsidRDefault="005267BB" w:rsidP="005267BB">
      <w:pPr>
        <w:rPr>
          <w:sz w:val="22"/>
          <w:szCs w:val="22"/>
        </w:rPr>
      </w:pPr>
    </w:p>
    <w:p w:rsidR="005267BB" w:rsidRDefault="005267BB" w:rsidP="005267BB">
      <w:pPr>
        <w:rPr>
          <w:sz w:val="22"/>
          <w:szCs w:val="22"/>
        </w:rPr>
      </w:pPr>
    </w:p>
    <w:p w:rsidR="005267BB" w:rsidRDefault="005267BB" w:rsidP="005267BB">
      <w:pPr>
        <w:shd w:val="clear" w:color="auto" w:fill="FFFFFF"/>
        <w:jc w:val="both"/>
        <w:rPr>
          <w:bCs/>
          <w:sz w:val="22"/>
          <w:szCs w:val="22"/>
        </w:rPr>
      </w:pPr>
      <w:r w:rsidRPr="00DA3881">
        <w:rPr>
          <w:bCs/>
          <w:sz w:val="22"/>
          <w:szCs w:val="22"/>
        </w:rPr>
        <w:t>Датум</w:t>
      </w:r>
      <w:r>
        <w:rPr>
          <w:bCs/>
          <w:sz w:val="22"/>
          <w:szCs w:val="22"/>
        </w:rPr>
        <w:t>: _______________</w:t>
      </w: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t xml:space="preserve">                     </w:t>
      </w:r>
      <w:r w:rsidRPr="00DA3881">
        <w:rPr>
          <w:bCs/>
          <w:sz w:val="22"/>
          <w:szCs w:val="22"/>
        </w:rPr>
        <w:t>М. П.</w:t>
      </w:r>
    </w:p>
    <w:p w:rsidR="005267BB" w:rsidRPr="00626CB9" w:rsidRDefault="005267BB" w:rsidP="005267BB">
      <w:pPr>
        <w:shd w:val="clear" w:color="auto" w:fill="FFFFFF"/>
        <w:jc w:val="both"/>
      </w:pPr>
      <w:r w:rsidRPr="00162A16">
        <w:rPr>
          <w:bCs/>
          <w:iCs/>
          <w:sz w:val="22"/>
          <w:szCs w:val="22"/>
        </w:rPr>
        <w:t>Потпис п</w:t>
      </w:r>
      <w:r>
        <w:rPr>
          <w:bCs/>
          <w:sz w:val="22"/>
          <w:szCs w:val="22"/>
        </w:rPr>
        <w:t>одизвођача</w:t>
      </w:r>
      <w:proofErr w:type="gramStart"/>
      <w:r>
        <w:rPr>
          <w:bCs/>
          <w:sz w:val="22"/>
          <w:szCs w:val="22"/>
        </w:rPr>
        <w:t>:_</w:t>
      </w:r>
      <w:proofErr w:type="gramEnd"/>
      <w:r>
        <w:rPr>
          <w:bCs/>
          <w:sz w:val="22"/>
          <w:szCs w:val="22"/>
        </w:rPr>
        <w:t xml:space="preserve">_____________ </w:t>
      </w:r>
    </w:p>
    <w:p w:rsidR="005267BB" w:rsidRPr="007052ED" w:rsidRDefault="005267BB" w:rsidP="005267BB">
      <w:pPr>
        <w:pStyle w:val="BodyText2"/>
        <w:spacing w:line="100" w:lineRule="atLeast"/>
        <w:jc w:val="both"/>
        <w:rPr>
          <w:b/>
          <w:bCs/>
          <w:i/>
          <w:color w:val="auto"/>
          <w:sz w:val="22"/>
          <w:szCs w:val="22"/>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Default="005267BB" w:rsidP="005267BB">
      <w:pPr>
        <w:pStyle w:val="ListParagraph1"/>
        <w:ind w:left="0"/>
        <w:jc w:val="both"/>
        <w:rPr>
          <w:b/>
          <w:bCs/>
          <w:i/>
          <w:iCs/>
          <w:color w:val="auto"/>
          <w:sz w:val="22"/>
          <w:szCs w:val="22"/>
          <w:u w:val="single"/>
        </w:rPr>
      </w:pPr>
    </w:p>
    <w:p w:rsidR="005267BB" w:rsidRPr="002E5A5D" w:rsidRDefault="005267BB" w:rsidP="005267BB">
      <w:pPr>
        <w:pStyle w:val="ListParagraph1"/>
        <w:ind w:left="0"/>
        <w:jc w:val="both"/>
        <w:rPr>
          <w:bCs/>
          <w:i/>
          <w:iCs/>
          <w:color w:val="auto"/>
          <w:sz w:val="20"/>
          <w:szCs w:val="20"/>
        </w:rPr>
      </w:pPr>
      <w:r w:rsidRPr="00A7068A">
        <w:rPr>
          <w:b/>
          <w:bCs/>
          <w:i/>
          <w:iCs/>
          <w:color w:val="auto"/>
          <w:sz w:val="20"/>
          <w:szCs w:val="20"/>
          <w:u w:val="single"/>
        </w:rPr>
        <w:t>Уколико понуђач подноси понуду са подизвођачем</w:t>
      </w:r>
      <w:r w:rsidRPr="00A7068A">
        <w:rPr>
          <w:bCs/>
          <w:i/>
          <w:iCs/>
          <w:color w:val="auto"/>
          <w:sz w:val="20"/>
          <w:szCs w:val="20"/>
        </w:rPr>
        <w:t>, Изјава мора бити потписана од стране овлашћеног лица</w:t>
      </w:r>
      <w:r w:rsidR="002E5A5D">
        <w:rPr>
          <w:bCs/>
          <w:i/>
          <w:iCs/>
          <w:color w:val="auto"/>
          <w:sz w:val="20"/>
          <w:szCs w:val="20"/>
        </w:rPr>
        <w:t xml:space="preserve"> подизвођача и оверена печатом.</w:t>
      </w:r>
    </w:p>
    <w:p w:rsidR="005267BB" w:rsidRDefault="005267BB" w:rsidP="005267BB">
      <w:pPr>
        <w:pStyle w:val="ListParagraph1"/>
        <w:ind w:left="0"/>
        <w:jc w:val="both"/>
        <w:rPr>
          <w:bCs/>
          <w:i/>
          <w:iCs/>
          <w:color w:val="auto"/>
          <w:sz w:val="22"/>
          <w:szCs w:val="22"/>
        </w:rPr>
      </w:pPr>
    </w:p>
    <w:p w:rsidR="002E5A5D" w:rsidRDefault="002E5A5D" w:rsidP="002E5A5D">
      <w:pPr>
        <w:pStyle w:val="ListParagraph1"/>
        <w:ind w:left="0"/>
        <w:rPr>
          <w:bCs/>
          <w:i/>
          <w:iCs/>
          <w:color w:val="auto"/>
          <w:sz w:val="22"/>
          <w:szCs w:val="22"/>
        </w:rPr>
      </w:pPr>
    </w:p>
    <w:p w:rsidR="002E5A5D" w:rsidRDefault="002E5A5D" w:rsidP="002E5A5D">
      <w:pPr>
        <w:pStyle w:val="ListParagraph1"/>
        <w:ind w:left="0"/>
        <w:rPr>
          <w:bCs/>
          <w:i/>
          <w:iCs/>
          <w:color w:val="auto"/>
          <w:sz w:val="22"/>
          <w:szCs w:val="22"/>
        </w:rPr>
      </w:pPr>
    </w:p>
    <w:p w:rsidR="002E5A5D" w:rsidRDefault="002E5A5D" w:rsidP="002E5A5D">
      <w:pPr>
        <w:pStyle w:val="ListParagraph1"/>
        <w:ind w:left="0"/>
        <w:rPr>
          <w:bCs/>
          <w:i/>
          <w:iCs/>
          <w:color w:val="auto"/>
          <w:sz w:val="22"/>
          <w:szCs w:val="22"/>
        </w:rPr>
      </w:pPr>
    </w:p>
    <w:p w:rsidR="002E5A5D" w:rsidRDefault="002E5A5D" w:rsidP="002E5A5D">
      <w:pPr>
        <w:pStyle w:val="ListParagraph1"/>
        <w:ind w:left="0"/>
        <w:rPr>
          <w:bCs/>
          <w:i/>
          <w:iCs/>
          <w:color w:val="auto"/>
          <w:sz w:val="22"/>
          <w:szCs w:val="22"/>
        </w:rPr>
      </w:pPr>
    </w:p>
    <w:p w:rsidR="002E5A5D" w:rsidRDefault="002E5A5D" w:rsidP="002E5A5D">
      <w:pPr>
        <w:pStyle w:val="ListParagraph1"/>
        <w:ind w:left="0"/>
        <w:rPr>
          <w:bCs/>
          <w:i/>
          <w:iCs/>
          <w:color w:val="auto"/>
          <w:sz w:val="22"/>
          <w:szCs w:val="22"/>
        </w:rPr>
      </w:pPr>
    </w:p>
    <w:p w:rsidR="005267BB" w:rsidRPr="00017EA5" w:rsidRDefault="005267BB" w:rsidP="002E5A5D">
      <w:pPr>
        <w:pStyle w:val="ListParagraph1"/>
        <w:ind w:left="0"/>
        <w:jc w:val="center"/>
        <w:rPr>
          <w:b/>
          <w:bCs/>
          <w:i/>
          <w:iCs/>
          <w:color w:val="auto"/>
          <w:sz w:val="22"/>
          <w:szCs w:val="22"/>
        </w:rPr>
      </w:pPr>
      <w:proofErr w:type="gramStart"/>
      <w:r w:rsidRPr="00017EA5">
        <w:rPr>
          <w:b/>
          <w:bCs/>
          <w:i/>
          <w:iCs/>
          <w:color w:val="auto"/>
          <w:sz w:val="22"/>
          <w:szCs w:val="22"/>
        </w:rPr>
        <w:lastRenderedPageBreak/>
        <w:t>ОБРАЗАЦ ИЗЈАВЕ У СКЛАДУ СА ЧЛАНОМ 75.</w:t>
      </w:r>
      <w:proofErr w:type="gramEnd"/>
      <w:r w:rsidRPr="00017EA5">
        <w:rPr>
          <w:b/>
          <w:bCs/>
          <w:i/>
          <w:iCs/>
          <w:color w:val="auto"/>
          <w:sz w:val="22"/>
          <w:szCs w:val="22"/>
        </w:rPr>
        <w:t xml:space="preserve"> </w:t>
      </w:r>
      <w:proofErr w:type="gramStart"/>
      <w:r w:rsidRPr="00017EA5">
        <w:rPr>
          <w:b/>
          <w:bCs/>
          <w:i/>
          <w:iCs/>
          <w:color w:val="auto"/>
          <w:sz w:val="22"/>
          <w:szCs w:val="22"/>
        </w:rPr>
        <w:t>СТАВ 2.</w:t>
      </w:r>
      <w:proofErr w:type="gramEnd"/>
      <w:r w:rsidRPr="00017EA5">
        <w:rPr>
          <w:b/>
          <w:bCs/>
          <w:i/>
          <w:iCs/>
          <w:color w:val="auto"/>
          <w:sz w:val="22"/>
          <w:szCs w:val="22"/>
        </w:rPr>
        <w:t xml:space="preserve"> ЗАКОНА</w:t>
      </w:r>
    </w:p>
    <w:p w:rsidR="005267BB" w:rsidRPr="00017EA5" w:rsidRDefault="005267BB" w:rsidP="005267BB">
      <w:pPr>
        <w:pStyle w:val="ListParagraph1"/>
        <w:rPr>
          <w:b/>
          <w:bCs/>
          <w:i/>
          <w:iCs/>
          <w:color w:val="auto"/>
          <w:sz w:val="22"/>
          <w:szCs w:val="22"/>
        </w:rPr>
      </w:pPr>
    </w:p>
    <w:p w:rsidR="005267BB" w:rsidRPr="00017EA5" w:rsidRDefault="005267BB" w:rsidP="005267BB">
      <w:pPr>
        <w:pStyle w:val="ListParagraph1"/>
        <w:rPr>
          <w:bCs/>
          <w:i/>
          <w:iCs/>
          <w:color w:val="auto"/>
          <w:sz w:val="22"/>
          <w:szCs w:val="22"/>
        </w:rPr>
      </w:pPr>
    </w:p>
    <w:p w:rsidR="005267BB" w:rsidRPr="00017EA5" w:rsidRDefault="005267BB" w:rsidP="005267BB">
      <w:pPr>
        <w:pStyle w:val="ListParagraph1"/>
        <w:rPr>
          <w:bCs/>
          <w:i/>
          <w:iCs/>
          <w:color w:val="auto"/>
          <w:sz w:val="22"/>
          <w:szCs w:val="22"/>
        </w:rPr>
      </w:pPr>
    </w:p>
    <w:p w:rsidR="005267BB" w:rsidRPr="00017EA5" w:rsidRDefault="005267BB" w:rsidP="005267BB">
      <w:pPr>
        <w:pStyle w:val="ListParagraph1"/>
        <w:ind w:left="0"/>
        <w:jc w:val="both"/>
        <w:rPr>
          <w:bCs/>
          <w:iCs/>
          <w:color w:val="auto"/>
          <w:sz w:val="22"/>
          <w:szCs w:val="22"/>
        </w:rPr>
      </w:pPr>
      <w:proofErr w:type="gramStart"/>
      <w:r w:rsidRPr="00017EA5">
        <w:rPr>
          <w:bCs/>
          <w:iCs/>
          <w:color w:val="auto"/>
          <w:sz w:val="22"/>
          <w:szCs w:val="22"/>
        </w:rPr>
        <w:t>У складу са чланом 75.</w:t>
      </w:r>
      <w:proofErr w:type="gramEnd"/>
      <w:r w:rsidRPr="00017EA5">
        <w:rPr>
          <w:bCs/>
          <w:iCs/>
          <w:color w:val="auto"/>
          <w:sz w:val="22"/>
          <w:szCs w:val="22"/>
        </w:rPr>
        <w:t xml:space="preserve"> </w:t>
      </w:r>
      <w:proofErr w:type="gramStart"/>
      <w:r w:rsidRPr="00017EA5">
        <w:rPr>
          <w:bCs/>
          <w:iCs/>
          <w:color w:val="auto"/>
          <w:sz w:val="22"/>
          <w:szCs w:val="22"/>
        </w:rPr>
        <w:t>став</w:t>
      </w:r>
      <w:proofErr w:type="gramEnd"/>
      <w:r w:rsidRPr="00017EA5">
        <w:rPr>
          <w:bCs/>
          <w:iCs/>
          <w:color w:val="auto"/>
          <w:sz w:val="22"/>
          <w:szCs w:val="22"/>
        </w:rPr>
        <w:t xml:space="preserve"> 2. Закона ________________________________________, </w:t>
      </w:r>
    </w:p>
    <w:p w:rsidR="005267BB" w:rsidRPr="00017EA5" w:rsidRDefault="005267BB" w:rsidP="005267BB">
      <w:pPr>
        <w:pStyle w:val="ListParagraph1"/>
        <w:ind w:left="0"/>
        <w:jc w:val="both"/>
        <w:rPr>
          <w:bCs/>
          <w:iCs/>
          <w:color w:val="auto"/>
          <w:sz w:val="22"/>
          <w:szCs w:val="22"/>
        </w:rPr>
      </w:pPr>
      <w:r w:rsidRPr="00017EA5">
        <w:rPr>
          <w:bCs/>
          <w:iCs/>
          <w:color w:val="auto"/>
          <w:sz w:val="22"/>
          <w:szCs w:val="22"/>
        </w:rPr>
        <w:t xml:space="preserve">                                                                          </w:t>
      </w:r>
      <w:r>
        <w:rPr>
          <w:bCs/>
          <w:iCs/>
          <w:color w:val="auto"/>
          <w:sz w:val="22"/>
          <w:szCs w:val="22"/>
        </w:rPr>
        <w:t xml:space="preserve">        </w:t>
      </w:r>
      <w:r w:rsidRPr="00017EA5">
        <w:rPr>
          <w:bCs/>
          <w:iCs/>
          <w:color w:val="auto"/>
          <w:sz w:val="22"/>
          <w:szCs w:val="22"/>
        </w:rPr>
        <w:t xml:space="preserve">  (Назив понуђача)</w:t>
      </w:r>
    </w:p>
    <w:p w:rsidR="005267BB" w:rsidRPr="00017EA5" w:rsidRDefault="005267BB" w:rsidP="005267BB">
      <w:pPr>
        <w:pStyle w:val="ListParagraph1"/>
        <w:ind w:left="0"/>
        <w:jc w:val="both"/>
        <w:rPr>
          <w:bCs/>
          <w:iCs/>
          <w:color w:val="auto"/>
          <w:sz w:val="22"/>
          <w:szCs w:val="22"/>
        </w:rPr>
      </w:pPr>
      <w:proofErr w:type="gramStart"/>
      <w:r w:rsidRPr="00017EA5">
        <w:rPr>
          <w:bCs/>
          <w:iCs/>
          <w:color w:val="auto"/>
          <w:sz w:val="22"/>
          <w:szCs w:val="22"/>
        </w:rPr>
        <w:t>даје</w:t>
      </w:r>
      <w:proofErr w:type="gramEnd"/>
      <w:r w:rsidRPr="00017EA5">
        <w:rPr>
          <w:bCs/>
          <w:iCs/>
          <w:color w:val="auto"/>
          <w:sz w:val="22"/>
          <w:szCs w:val="22"/>
        </w:rPr>
        <w:t xml:space="preserve">: </w:t>
      </w: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Pr="00162A16" w:rsidRDefault="005267BB" w:rsidP="005267BB">
      <w:pPr>
        <w:pStyle w:val="ListParagraph1"/>
        <w:ind w:left="0"/>
        <w:jc w:val="center"/>
        <w:rPr>
          <w:b/>
          <w:bCs/>
          <w:iCs/>
          <w:color w:val="auto"/>
          <w:sz w:val="28"/>
          <w:szCs w:val="28"/>
          <w:lang w:val="sr-Cyrl-CS"/>
        </w:rPr>
      </w:pPr>
      <w:r w:rsidRPr="00162A16">
        <w:rPr>
          <w:b/>
          <w:bCs/>
          <w:iCs/>
          <w:color w:val="auto"/>
          <w:sz w:val="28"/>
          <w:szCs w:val="28"/>
          <w:lang w:val="sr-Cyrl-CS"/>
        </w:rPr>
        <w:t>И З Ј А В У</w:t>
      </w: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
          <w:bCs/>
          <w:iCs/>
          <w:color w:val="auto"/>
          <w:sz w:val="22"/>
          <w:szCs w:val="22"/>
        </w:rPr>
      </w:pPr>
    </w:p>
    <w:p w:rsidR="005267BB" w:rsidRPr="00017EA5" w:rsidRDefault="005267BB" w:rsidP="005267BB">
      <w:pPr>
        <w:pStyle w:val="ListParagraph1"/>
        <w:ind w:left="0"/>
        <w:jc w:val="both"/>
        <w:rPr>
          <w:b/>
          <w:bCs/>
          <w:iCs/>
          <w:color w:val="auto"/>
          <w:sz w:val="22"/>
          <w:szCs w:val="22"/>
        </w:rPr>
      </w:pPr>
    </w:p>
    <w:p w:rsidR="005267BB" w:rsidRPr="005B3DBD" w:rsidRDefault="005267BB" w:rsidP="005267BB">
      <w:pPr>
        <w:pStyle w:val="ListParagraph1"/>
        <w:ind w:left="0"/>
        <w:jc w:val="both"/>
        <w:rPr>
          <w:b/>
          <w:bCs/>
          <w:iCs/>
          <w:color w:val="auto"/>
          <w:sz w:val="22"/>
          <w:szCs w:val="22"/>
        </w:rPr>
      </w:pPr>
      <w:proofErr w:type="gramStart"/>
      <w:r w:rsidRPr="00017EA5">
        <w:rPr>
          <w:bCs/>
          <w:iCs/>
          <w:color w:val="auto"/>
          <w:sz w:val="22"/>
          <w:szCs w:val="22"/>
        </w:rPr>
        <w:t xml:space="preserve">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w:t>
      </w:r>
      <w:r>
        <w:rPr>
          <w:bCs/>
          <w:iCs/>
          <w:color w:val="auto"/>
          <w:sz w:val="22"/>
          <w:szCs w:val="22"/>
        </w:rPr>
        <w:t>немамо забрану обављања делатности која је на снази у време подношења понуде.</w:t>
      </w:r>
      <w:proofErr w:type="gramEnd"/>
    </w:p>
    <w:p w:rsidR="005267BB" w:rsidRDefault="005267BB" w:rsidP="005267BB">
      <w:pPr>
        <w:pStyle w:val="ListParagraph1"/>
        <w:ind w:left="0"/>
        <w:jc w:val="both"/>
        <w:rPr>
          <w:b/>
          <w:bCs/>
          <w:iCs/>
          <w:color w:val="auto"/>
          <w:sz w:val="22"/>
          <w:szCs w:val="22"/>
          <w:u w:val="single"/>
        </w:rPr>
      </w:pPr>
    </w:p>
    <w:p w:rsidR="005267BB" w:rsidRDefault="005267BB" w:rsidP="005267BB">
      <w:pPr>
        <w:pStyle w:val="ListParagraph1"/>
        <w:ind w:left="0"/>
        <w:jc w:val="both"/>
        <w:rPr>
          <w:b/>
          <w:bCs/>
          <w:iCs/>
          <w:color w:val="auto"/>
          <w:sz w:val="22"/>
          <w:szCs w:val="22"/>
          <w:u w:val="single"/>
        </w:rPr>
      </w:pPr>
    </w:p>
    <w:p w:rsidR="005267BB" w:rsidRPr="00017EA5" w:rsidRDefault="005267BB" w:rsidP="005267BB">
      <w:pPr>
        <w:pStyle w:val="ListParagraph1"/>
        <w:ind w:left="0"/>
        <w:jc w:val="both"/>
        <w:rPr>
          <w:b/>
          <w:bCs/>
          <w:iCs/>
          <w:color w:val="auto"/>
          <w:sz w:val="22"/>
          <w:szCs w:val="22"/>
          <w:u w:val="single"/>
        </w:rPr>
      </w:pPr>
    </w:p>
    <w:p w:rsidR="005267BB" w:rsidRPr="00017EA5" w:rsidRDefault="005267BB" w:rsidP="005267BB">
      <w:pPr>
        <w:pStyle w:val="ListParagraph1"/>
        <w:ind w:left="0"/>
        <w:jc w:val="both"/>
        <w:rPr>
          <w:bCs/>
          <w:iCs/>
          <w:color w:val="auto"/>
          <w:sz w:val="22"/>
          <w:szCs w:val="22"/>
        </w:rPr>
      </w:pPr>
    </w:p>
    <w:p w:rsidR="005267BB" w:rsidRPr="00162A16" w:rsidRDefault="005267BB" w:rsidP="005267BB">
      <w:pPr>
        <w:pStyle w:val="ListParagraph1"/>
        <w:ind w:left="0"/>
        <w:rPr>
          <w:bCs/>
          <w:iCs/>
          <w:color w:val="auto"/>
          <w:sz w:val="22"/>
          <w:szCs w:val="22"/>
        </w:rPr>
      </w:pPr>
      <w:r w:rsidRPr="00162A16">
        <w:rPr>
          <w:bCs/>
          <w:iCs/>
          <w:color w:val="auto"/>
          <w:sz w:val="22"/>
          <w:szCs w:val="22"/>
        </w:rPr>
        <w:t>Датум: _______________</w:t>
      </w:r>
    </w:p>
    <w:p w:rsidR="005267BB" w:rsidRPr="00162A16" w:rsidRDefault="005267BB" w:rsidP="005267BB">
      <w:pPr>
        <w:pStyle w:val="ListParagraph1"/>
        <w:ind w:left="0"/>
        <w:rPr>
          <w:bCs/>
          <w:iCs/>
          <w:color w:val="auto"/>
          <w:sz w:val="22"/>
          <w:szCs w:val="22"/>
        </w:rPr>
      </w:pPr>
    </w:p>
    <w:p w:rsidR="005267BB" w:rsidRPr="00162A16" w:rsidRDefault="005267BB" w:rsidP="005267BB">
      <w:pPr>
        <w:pStyle w:val="ListParagraph1"/>
        <w:ind w:left="0"/>
        <w:rPr>
          <w:bCs/>
          <w:iCs/>
          <w:color w:val="auto"/>
          <w:sz w:val="22"/>
          <w:szCs w:val="22"/>
        </w:rPr>
      </w:pPr>
      <w:r w:rsidRPr="00162A16">
        <w:rPr>
          <w:bCs/>
          <w:iCs/>
          <w:color w:val="auto"/>
          <w:sz w:val="22"/>
          <w:szCs w:val="22"/>
        </w:rPr>
        <w:tab/>
      </w:r>
      <w:r w:rsidRPr="00162A16">
        <w:rPr>
          <w:bCs/>
          <w:iCs/>
          <w:color w:val="auto"/>
          <w:sz w:val="22"/>
          <w:szCs w:val="22"/>
        </w:rPr>
        <w:tab/>
      </w:r>
      <w:r w:rsidRPr="00162A16">
        <w:rPr>
          <w:bCs/>
          <w:iCs/>
          <w:color w:val="auto"/>
          <w:sz w:val="22"/>
          <w:szCs w:val="22"/>
        </w:rPr>
        <w:tab/>
      </w:r>
      <w:r w:rsidRPr="00162A16">
        <w:rPr>
          <w:bCs/>
          <w:iCs/>
          <w:color w:val="auto"/>
          <w:sz w:val="22"/>
          <w:szCs w:val="22"/>
        </w:rPr>
        <w:tab/>
      </w:r>
      <w:r>
        <w:rPr>
          <w:bCs/>
          <w:iCs/>
          <w:color w:val="auto"/>
          <w:sz w:val="22"/>
          <w:szCs w:val="22"/>
        </w:rPr>
        <w:t xml:space="preserve">               </w:t>
      </w:r>
      <w:r w:rsidRPr="00162A16">
        <w:rPr>
          <w:bCs/>
          <w:iCs/>
          <w:color w:val="auto"/>
          <w:sz w:val="22"/>
          <w:szCs w:val="22"/>
        </w:rPr>
        <w:t>М. П.</w:t>
      </w:r>
    </w:p>
    <w:p w:rsidR="005267BB" w:rsidRPr="00162A16" w:rsidRDefault="005267BB" w:rsidP="005267BB">
      <w:pPr>
        <w:pStyle w:val="ListParagraph1"/>
        <w:ind w:left="0"/>
        <w:rPr>
          <w:bCs/>
          <w:iCs/>
          <w:color w:val="auto"/>
          <w:sz w:val="22"/>
          <w:szCs w:val="22"/>
        </w:rPr>
      </w:pPr>
      <w:r w:rsidRPr="00162A16">
        <w:rPr>
          <w:bCs/>
          <w:iCs/>
          <w:color w:val="auto"/>
          <w:sz w:val="22"/>
          <w:szCs w:val="22"/>
        </w:rPr>
        <w:t>П</w:t>
      </w:r>
      <w:r>
        <w:rPr>
          <w:bCs/>
          <w:iCs/>
          <w:color w:val="auto"/>
          <w:sz w:val="22"/>
          <w:szCs w:val="22"/>
        </w:rPr>
        <w:t>отпис п</w:t>
      </w:r>
      <w:r w:rsidRPr="00162A16">
        <w:rPr>
          <w:bCs/>
          <w:iCs/>
          <w:color w:val="auto"/>
          <w:sz w:val="22"/>
          <w:szCs w:val="22"/>
        </w:rPr>
        <w:t>онуђач</w:t>
      </w:r>
      <w:r>
        <w:rPr>
          <w:bCs/>
          <w:iCs/>
          <w:color w:val="auto"/>
          <w:sz w:val="22"/>
          <w:szCs w:val="22"/>
        </w:rPr>
        <w:t>а</w:t>
      </w:r>
      <w:r w:rsidRPr="00162A16">
        <w:rPr>
          <w:bCs/>
          <w:iCs/>
          <w:color w:val="auto"/>
          <w:sz w:val="22"/>
          <w:szCs w:val="22"/>
        </w:rPr>
        <w:t xml:space="preserve">: ______________ </w:t>
      </w: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Pr="00017EA5" w:rsidRDefault="005267BB" w:rsidP="005267BB">
      <w:pPr>
        <w:pStyle w:val="ListParagraph1"/>
        <w:ind w:left="0"/>
        <w:jc w:val="both"/>
        <w:rPr>
          <w:bCs/>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Pr="005B3DBD"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Pr="002E5A5D" w:rsidRDefault="005267BB" w:rsidP="005267BB">
      <w:pPr>
        <w:pStyle w:val="ListParagraph1"/>
        <w:ind w:left="0"/>
        <w:jc w:val="both"/>
        <w:rPr>
          <w:bCs/>
          <w:i/>
          <w:iCs/>
          <w:color w:val="auto"/>
          <w:sz w:val="20"/>
          <w:szCs w:val="20"/>
        </w:rPr>
      </w:pPr>
      <w:r w:rsidRPr="00162A16">
        <w:rPr>
          <w:b/>
          <w:bCs/>
          <w:i/>
          <w:iCs/>
          <w:color w:val="auto"/>
          <w:sz w:val="20"/>
          <w:szCs w:val="20"/>
        </w:rPr>
        <w:t xml:space="preserve">Напомена: </w:t>
      </w:r>
      <w:r w:rsidRPr="00162A16">
        <w:rPr>
          <w:bCs/>
          <w:i/>
          <w:iCs/>
          <w:color w:val="auto"/>
          <w:sz w:val="20"/>
          <w:szCs w:val="20"/>
          <w:u w:val="single"/>
        </w:rPr>
        <w:t>Уколико понуду подноси група понуђача</w:t>
      </w:r>
      <w:r w:rsidRPr="00162A16">
        <w:rPr>
          <w:bCs/>
          <w:i/>
          <w:iCs/>
          <w:color w:val="auto"/>
          <w:sz w:val="20"/>
          <w:szCs w:val="20"/>
        </w:rPr>
        <w:t xml:space="preserve">, Изјава мора бити потписана од стране овлашћеног лица сваког понуђача из групе понуђача и оверена печатом. </w:t>
      </w:r>
    </w:p>
    <w:p w:rsidR="005267BB" w:rsidRDefault="005267BB" w:rsidP="005267BB">
      <w:pPr>
        <w:pStyle w:val="ListParagraph1"/>
        <w:ind w:left="0"/>
        <w:jc w:val="both"/>
        <w:rPr>
          <w:bCs/>
          <w:i/>
          <w:iCs/>
          <w:color w:val="auto"/>
          <w:sz w:val="22"/>
          <w:szCs w:val="22"/>
        </w:rPr>
      </w:pPr>
    </w:p>
    <w:p w:rsidR="002E5A5D" w:rsidRDefault="002E5A5D" w:rsidP="005267BB">
      <w:pPr>
        <w:pStyle w:val="ListParagraph1"/>
        <w:ind w:left="0"/>
        <w:jc w:val="both"/>
        <w:rPr>
          <w:bCs/>
          <w:i/>
          <w:iCs/>
          <w:color w:val="auto"/>
          <w:sz w:val="22"/>
          <w:szCs w:val="22"/>
        </w:rPr>
      </w:pPr>
    </w:p>
    <w:p w:rsidR="005267BB" w:rsidRPr="00BD2266" w:rsidRDefault="005267BB" w:rsidP="005267BB">
      <w:pPr>
        <w:pStyle w:val="ListParagraph1"/>
        <w:ind w:left="0"/>
        <w:jc w:val="center"/>
        <w:rPr>
          <w:b/>
          <w:bCs/>
          <w:iCs/>
          <w:color w:val="auto"/>
          <w:sz w:val="22"/>
          <w:szCs w:val="22"/>
        </w:rPr>
      </w:pPr>
      <w:r w:rsidRPr="00BD2266">
        <w:rPr>
          <w:b/>
          <w:bCs/>
          <w:i/>
          <w:iCs/>
          <w:color w:val="auto"/>
          <w:sz w:val="22"/>
          <w:szCs w:val="22"/>
        </w:rPr>
        <w:lastRenderedPageBreak/>
        <w:t xml:space="preserve">ОБРАЗАЦ </w:t>
      </w:r>
      <w:r>
        <w:rPr>
          <w:b/>
          <w:bCs/>
          <w:i/>
          <w:iCs/>
          <w:color w:val="auto"/>
          <w:sz w:val="22"/>
          <w:szCs w:val="22"/>
        </w:rPr>
        <w:t>ПОТВРДЕ ОПЕРАТОРА ПРЕНОСНОГ СИСТЕМА</w:t>
      </w:r>
    </w:p>
    <w:p w:rsidR="005267BB" w:rsidRDefault="005267BB" w:rsidP="005267BB">
      <w:pPr>
        <w:pStyle w:val="ListParagraph1"/>
        <w:ind w:left="0"/>
        <w:jc w:val="center"/>
        <w:rPr>
          <w:b/>
          <w:bCs/>
          <w:iCs/>
          <w:color w:val="auto"/>
          <w:sz w:val="28"/>
          <w:szCs w:val="28"/>
        </w:rPr>
      </w:pPr>
    </w:p>
    <w:p w:rsidR="005267BB" w:rsidRDefault="005267BB" w:rsidP="005267BB">
      <w:pPr>
        <w:pStyle w:val="ListParagraph1"/>
        <w:ind w:left="0"/>
        <w:jc w:val="center"/>
        <w:rPr>
          <w:b/>
          <w:bCs/>
          <w:iCs/>
          <w:color w:val="auto"/>
          <w:sz w:val="28"/>
          <w:szCs w:val="28"/>
        </w:rPr>
      </w:pPr>
    </w:p>
    <w:p w:rsidR="005267BB" w:rsidRDefault="005267BB" w:rsidP="005267BB">
      <w:pPr>
        <w:pStyle w:val="ListParagraph1"/>
        <w:ind w:left="0"/>
        <w:jc w:val="center"/>
        <w:rPr>
          <w:b/>
          <w:bCs/>
          <w:iCs/>
          <w:color w:val="auto"/>
          <w:sz w:val="28"/>
          <w:szCs w:val="28"/>
        </w:rPr>
      </w:pPr>
      <w:r w:rsidRPr="00162A16">
        <w:rPr>
          <w:b/>
          <w:bCs/>
          <w:iCs/>
          <w:color w:val="auto"/>
          <w:sz w:val="28"/>
          <w:szCs w:val="28"/>
        </w:rPr>
        <w:t>П О Т В Р Д А</w:t>
      </w:r>
    </w:p>
    <w:p w:rsidR="005267BB" w:rsidRDefault="005267BB" w:rsidP="005267BB">
      <w:pPr>
        <w:pStyle w:val="ListParagraph1"/>
        <w:ind w:left="0"/>
        <w:jc w:val="center"/>
        <w:rPr>
          <w:b/>
          <w:bCs/>
          <w:iCs/>
          <w:color w:val="auto"/>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352"/>
      </w:tblGrid>
      <w:tr w:rsidR="005267BB" w:rsidRPr="00162A16" w:rsidTr="002E5A5D">
        <w:tc>
          <w:tcPr>
            <w:tcW w:w="3828" w:type="dxa"/>
            <w:tcBorders>
              <w:top w:val="double" w:sz="6" w:space="0" w:color="auto"/>
              <w:left w:val="double" w:sz="6" w:space="0" w:color="auto"/>
              <w:bottom w:val="single" w:sz="4" w:space="0" w:color="auto"/>
              <w:right w:val="double" w:sz="6" w:space="0" w:color="auto"/>
            </w:tcBorders>
            <w:vAlign w:val="center"/>
          </w:tcPr>
          <w:p w:rsidR="005267BB" w:rsidRPr="00162A16" w:rsidRDefault="005267BB" w:rsidP="002E5A5D">
            <w:pPr>
              <w:pStyle w:val="ListParagraph1"/>
              <w:ind w:left="0"/>
              <w:jc w:val="both"/>
              <w:rPr>
                <w:bCs/>
                <w:iCs/>
                <w:color w:val="auto"/>
                <w:lang w:val="sr-Cyrl-CS"/>
              </w:rPr>
            </w:pPr>
            <w:r w:rsidRPr="00162A16">
              <w:rPr>
                <w:bCs/>
                <w:iCs/>
                <w:color w:val="auto"/>
                <w:sz w:val="22"/>
                <w:szCs w:val="22"/>
                <w:lang w:val="sr-Cyrl-CS"/>
              </w:rPr>
              <w:t xml:space="preserve">Назив </w:t>
            </w:r>
            <w:r>
              <w:rPr>
                <w:bCs/>
                <w:iCs/>
                <w:color w:val="auto"/>
                <w:sz w:val="22"/>
                <w:szCs w:val="22"/>
                <w:lang w:val="sr-Cyrl-CS"/>
              </w:rPr>
              <w:t>оператора преносног система</w:t>
            </w:r>
          </w:p>
        </w:tc>
        <w:tc>
          <w:tcPr>
            <w:tcW w:w="5352" w:type="dxa"/>
            <w:tcBorders>
              <w:top w:val="double" w:sz="6" w:space="0" w:color="auto"/>
              <w:left w:val="double" w:sz="6" w:space="0" w:color="auto"/>
              <w:bottom w:val="single" w:sz="4" w:space="0" w:color="auto"/>
              <w:right w:val="double" w:sz="6" w:space="0" w:color="auto"/>
            </w:tcBorders>
          </w:tcPr>
          <w:p w:rsidR="005267BB" w:rsidRPr="00162A16" w:rsidRDefault="005267BB" w:rsidP="002E5A5D">
            <w:pPr>
              <w:pStyle w:val="ListParagraph1"/>
              <w:ind w:left="0"/>
              <w:jc w:val="both"/>
              <w:rPr>
                <w:bCs/>
                <w:iCs/>
                <w:color w:val="auto"/>
                <w:lang w:val="sr-Cyrl-CS"/>
              </w:rPr>
            </w:pPr>
          </w:p>
        </w:tc>
      </w:tr>
      <w:tr w:rsidR="005267BB" w:rsidRPr="00162A16" w:rsidTr="002E5A5D">
        <w:tc>
          <w:tcPr>
            <w:tcW w:w="3828" w:type="dxa"/>
            <w:tcBorders>
              <w:top w:val="single" w:sz="4" w:space="0" w:color="auto"/>
              <w:left w:val="double" w:sz="6" w:space="0" w:color="auto"/>
              <w:bottom w:val="single" w:sz="4" w:space="0" w:color="auto"/>
              <w:right w:val="double" w:sz="6" w:space="0" w:color="auto"/>
            </w:tcBorders>
            <w:vAlign w:val="center"/>
          </w:tcPr>
          <w:p w:rsidR="005267BB" w:rsidRPr="00162A16" w:rsidRDefault="005267BB" w:rsidP="002E5A5D">
            <w:pPr>
              <w:pStyle w:val="ListParagraph1"/>
              <w:ind w:left="0"/>
              <w:jc w:val="both"/>
              <w:rPr>
                <w:bCs/>
                <w:iCs/>
                <w:color w:val="auto"/>
                <w:lang w:val="sr-Cyrl-CS"/>
              </w:rPr>
            </w:pPr>
            <w:r w:rsidRPr="00162A16">
              <w:rPr>
                <w:bCs/>
                <w:iCs/>
                <w:color w:val="auto"/>
                <w:sz w:val="22"/>
                <w:szCs w:val="22"/>
                <w:lang w:val="sr-Cyrl-CS"/>
              </w:rPr>
              <w:t>Седиште</w:t>
            </w:r>
          </w:p>
        </w:tc>
        <w:tc>
          <w:tcPr>
            <w:tcW w:w="5352" w:type="dxa"/>
            <w:tcBorders>
              <w:top w:val="single" w:sz="4" w:space="0" w:color="auto"/>
              <w:left w:val="double" w:sz="6" w:space="0" w:color="auto"/>
              <w:bottom w:val="single" w:sz="4" w:space="0" w:color="auto"/>
              <w:right w:val="double" w:sz="6" w:space="0" w:color="auto"/>
            </w:tcBorders>
          </w:tcPr>
          <w:p w:rsidR="005267BB" w:rsidRPr="00162A16" w:rsidRDefault="005267BB" w:rsidP="002E5A5D">
            <w:pPr>
              <w:pStyle w:val="ListParagraph1"/>
              <w:ind w:left="0"/>
              <w:jc w:val="both"/>
              <w:rPr>
                <w:bCs/>
                <w:iCs/>
                <w:color w:val="auto"/>
                <w:lang w:val="sr-Cyrl-CS"/>
              </w:rPr>
            </w:pPr>
          </w:p>
        </w:tc>
      </w:tr>
      <w:tr w:rsidR="005267BB" w:rsidRPr="00162A16" w:rsidTr="002E5A5D">
        <w:tc>
          <w:tcPr>
            <w:tcW w:w="3828" w:type="dxa"/>
            <w:tcBorders>
              <w:top w:val="single" w:sz="4" w:space="0" w:color="auto"/>
              <w:left w:val="double" w:sz="6" w:space="0" w:color="auto"/>
              <w:bottom w:val="single" w:sz="4" w:space="0" w:color="auto"/>
              <w:right w:val="double" w:sz="6" w:space="0" w:color="auto"/>
            </w:tcBorders>
            <w:vAlign w:val="center"/>
          </w:tcPr>
          <w:p w:rsidR="005267BB" w:rsidRPr="00162A16" w:rsidRDefault="005267BB" w:rsidP="002E5A5D">
            <w:pPr>
              <w:pStyle w:val="ListParagraph1"/>
              <w:ind w:left="0"/>
              <w:jc w:val="both"/>
              <w:rPr>
                <w:bCs/>
                <w:iCs/>
                <w:color w:val="auto"/>
                <w:lang w:val="sr-Cyrl-CS"/>
              </w:rPr>
            </w:pPr>
            <w:r w:rsidRPr="00162A16">
              <w:rPr>
                <w:bCs/>
                <w:iCs/>
                <w:color w:val="auto"/>
                <w:sz w:val="22"/>
                <w:szCs w:val="22"/>
                <w:lang w:val="sr-Cyrl-CS"/>
              </w:rPr>
              <w:t>Улица и број</w:t>
            </w:r>
          </w:p>
        </w:tc>
        <w:tc>
          <w:tcPr>
            <w:tcW w:w="5352" w:type="dxa"/>
            <w:tcBorders>
              <w:top w:val="single" w:sz="4" w:space="0" w:color="auto"/>
              <w:left w:val="double" w:sz="6" w:space="0" w:color="auto"/>
              <w:bottom w:val="single" w:sz="4" w:space="0" w:color="auto"/>
              <w:right w:val="double" w:sz="6" w:space="0" w:color="auto"/>
            </w:tcBorders>
          </w:tcPr>
          <w:p w:rsidR="005267BB" w:rsidRPr="00162A16" w:rsidRDefault="005267BB" w:rsidP="002E5A5D">
            <w:pPr>
              <w:pStyle w:val="ListParagraph1"/>
              <w:ind w:left="0"/>
              <w:jc w:val="both"/>
              <w:rPr>
                <w:bCs/>
                <w:iCs/>
                <w:color w:val="auto"/>
                <w:lang w:val="sr-Cyrl-CS"/>
              </w:rPr>
            </w:pPr>
          </w:p>
        </w:tc>
      </w:tr>
      <w:tr w:rsidR="005267BB" w:rsidRPr="00162A16" w:rsidTr="002E5A5D">
        <w:tc>
          <w:tcPr>
            <w:tcW w:w="3828" w:type="dxa"/>
            <w:tcBorders>
              <w:top w:val="single" w:sz="4" w:space="0" w:color="auto"/>
              <w:left w:val="double" w:sz="6" w:space="0" w:color="auto"/>
              <w:bottom w:val="single" w:sz="4" w:space="0" w:color="auto"/>
              <w:right w:val="double" w:sz="6" w:space="0" w:color="auto"/>
            </w:tcBorders>
            <w:vAlign w:val="center"/>
          </w:tcPr>
          <w:p w:rsidR="005267BB" w:rsidRPr="00162A16" w:rsidRDefault="005267BB" w:rsidP="002E5A5D">
            <w:pPr>
              <w:pStyle w:val="ListParagraph1"/>
              <w:ind w:left="0"/>
              <w:jc w:val="both"/>
              <w:rPr>
                <w:bCs/>
                <w:iCs/>
                <w:color w:val="auto"/>
                <w:lang w:val="sr-Cyrl-CS"/>
              </w:rPr>
            </w:pPr>
            <w:r w:rsidRPr="00162A16">
              <w:rPr>
                <w:bCs/>
                <w:iCs/>
                <w:color w:val="auto"/>
                <w:sz w:val="22"/>
                <w:szCs w:val="22"/>
                <w:lang w:val="sr-Cyrl-CS"/>
              </w:rPr>
              <w:t>Телефон</w:t>
            </w:r>
          </w:p>
        </w:tc>
        <w:tc>
          <w:tcPr>
            <w:tcW w:w="5352" w:type="dxa"/>
            <w:tcBorders>
              <w:top w:val="single" w:sz="4" w:space="0" w:color="auto"/>
              <w:left w:val="double" w:sz="6" w:space="0" w:color="auto"/>
              <w:bottom w:val="single" w:sz="4" w:space="0" w:color="auto"/>
              <w:right w:val="double" w:sz="6" w:space="0" w:color="auto"/>
            </w:tcBorders>
          </w:tcPr>
          <w:p w:rsidR="005267BB" w:rsidRPr="00162A16" w:rsidRDefault="005267BB" w:rsidP="002E5A5D">
            <w:pPr>
              <w:pStyle w:val="ListParagraph1"/>
              <w:ind w:left="0"/>
              <w:jc w:val="both"/>
              <w:rPr>
                <w:bCs/>
                <w:iCs/>
                <w:color w:val="auto"/>
                <w:lang w:val="sr-Cyrl-CS"/>
              </w:rPr>
            </w:pPr>
          </w:p>
        </w:tc>
      </w:tr>
      <w:tr w:rsidR="005267BB" w:rsidRPr="00162A16" w:rsidTr="002E5A5D">
        <w:trPr>
          <w:trHeight w:val="291"/>
        </w:trPr>
        <w:tc>
          <w:tcPr>
            <w:tcW w:w="3828" w:type="dxa"/>
            <w:tcBorders>
              <w:top w:val="single" w:sz="4" w:space="0" w:color="auto"/>
              <w:left w:val="double" w:sz="6" w:space="0" w:color="auto"/>
              <w:bottom w:val="double" w:sz="6" w:space="0" w:color="auto"/>
              <w:right w:val="double" w:sz="6" w:space="0" w:color="auto"/>
            </w:tcBorders>
            <w:vAlign w:val="center"/>
          </w:tcPr>
          <w:p w:rsidR="005267BB" w:rsidRPr="00162A16" w:rsidRDefault="005267BB" w:rsidP="002E5A5D">
            <w:pPr>
              <w:pStyle w:val="ListParagraph1"/>
              <w:ind w:left="0"/>
              <w:jc w:val="both"/>
              <w:rPr>
                <w:bCs/>
                <w:iCs/>
                <w:color w:val="auto"/>
                <w:lang w:val="sr-Cyrl-CS"/>
              </w:rPr>
            </w:pPr>
            <w:r>
              <w:rPr>
                <w:bCs/>
                <w:iCs/>
                <w:color w:val="auto"/>
                <w:sz w:val="22"/>
                <w:szCs w:val="22"/>
                <w:lang w:val="sr-Cyrl-CS"/>
              </w:rPr>
              <w:t>Контакт особа</w:t>
            </w:r>
          </w:p>
        </w:tc>
        <w:tc>
          <w:tcPr>
            <w:tcW w:w="5352" w:type="dxa"/>
            <w:tcBorders>
              <w:top w:val="single" w:sz="4" w:space="0" w:color="auto"/>
              <w:left w:val="double" w:sz="6" w:space="0" w:color="auto"/>
              <w:bottom w:val="double" w:sz="6" w:space="0" w:color="auto"/>
              <w:right w:val="double" w:sz="6" w:space="0" w:color="auto"/>
            </w:tcBorders>
          </w:tcPr>
          <w:p w:rsidR="005267BB" w:rsidRPr="00162A16" w:rsidRDefault="005267BB" w:rsidP="002E5A5D">
            <w:pPr>
              <w:pStyle w:val="ListParagraph1"/>
              <w:ind w:left="0"/>
              <w:jc w:val="both"/>
              <w:rPr>
                <w:bCs/>
                <w:iCs/>
                <w:color w:val="auto"/>
                <w:lang w:val="sr-Cyrl-CS"/>
              </w:rPr>
            </w:pPr>
          </w:p>
        </w:tc>
      </w:tr>
    </w:tbl>
    <w:p w:rsidR="005267BB" w:rsidRPr="00162A16" w:rsidRDefault="005267BB" w:rsidP="005267BB">
      <w:pPr>
        <w:pStyle w:val="ListParagraph1"/>
        <w:ind w:left="0"/>
        <w:jc w:val="both"/>
        <w:rPr>
          <w:bCs/>
          <w:iCs/>
          <w:color w:val="auto"/>
          <w:sz w:val="22"/>
          <w:szCs w:val="22"/>
          <w:lang w:val="sr-Cyrl-CS"/>
        </w:rPr>
      </w:pPr>
    </w:p>
    <w:p w:rsidR="005267BB" w:rsidRPr="00162A16" w:rsidRDefault="005267BB" w:rsidP="005267BB">
      <w:pPr>
        <w:pStyle w:val="ListParagraph1"/>
        <w:ind w:left="0"/>
        <w:jc w:val="both"/>
        <w:rPr>
          <w:bCs/>
          <w:iCs/>
          <w:color w:val="auto"/>
          <w:sz w:val="22"/>
          <w:szCs w:val="22"/>
          <w:lang w:val="sr-Cyrl-CS"/>
        </w:rPr>
      </w:pPr>
    </w:p>
    <w:p w:rsidR="005267BB" w:rsidRPr="00162A16" w:rsidRDefault="005267BB" w:rsidP="005267BB">
      <w:pPr>
        <w:pStyle w:val="ListParagraph1"/>
        <w:ind w:left="0"/>
        <w:jc w:val="both"/>
        <w:rPr>
          <w:bCs/>
          <w:iCs/>
          <w:color w:val="auto"/>
          <w:sz w:val="22"/>
          <w:szCs w:val="22"/>
          <w:lang w:val="sr-Cyrl-CS"/>
        </w:rPr>
      </w:pPr>
    </w:p>
    <w:p w:rsidR="005267BB" w:rsidRPr="00162A16" w:rsidRDefault="005267BB" w:rsidP="005267BB">
      <w:pPr>
        <w:pStyle w:val="ListParagraph1"/>
        <w:ind w:left="0"/>
        <w:jc w:val="both"/>
        <w:rPr>
          <w:bCs/>
          <w:iCs/>
          <w:color w:val="auto"/>
          <w:sz w:val="22"/>
          <w:szCs w:val="22"/>
          <w:lang w:val="sr-Cyrl-CS"/>
        </w:rPr>
      </w:pPr>
      <w:r>
        <w:rPr>
          <w:bCs/>
          <w:iCs/>
          <w:color w:val="auto"/>
          <w:sz w:val="22"/>
          <w:szCs w:val="22"/>
          <w:lang w:val="sr-Cyrl-CS"/>
        </w:rPr>
        <w:t xml:space="preserve">Овим потврђујемо </w:t>
      </w:r>
      <w:r w:rsidRPr="00162A16">
        <w:rPr>
          <w:bCs/>
          <w:iCs/>
          <w:color w:val="auto"/>
          <w:sz w:val="22"/>
          <w:szCs w:val="22"/>
          <w:lang w:val="sr-Cyrl-CS"/>
        </w:rPr>
        <w:t>да је</w:t>
      </w:r>
    </w:p>
    <w:p w:rsidR="005267BB" w:rsidRDefault="005267BB" w:rsidP="005267BB">
      <w:pPr>
        <w:pStyle w:val="ListParagraph1"/>
        <w:ind w:left="0"/>
        <w:jc w:val="both"/>
        <w:rPr>
          <w:bCs/>
          <w:iCs/>
          <w:color w:val="auto"/>
          <w:sz w:val="22"/>
          <w:szCs w:val="22"/>
          <w:lang w:val="sr-Cyrl-CS"/>
        </w:rPr>
      </w:pPr>
      <w:r w:rsidRPr="00162A16">
        <w:rPr>
          <w:bCs/>
          <w:iCs/>
          <w:color w:val="auto"/>
          <w:sz w:val="22"/>
          <w:szCs w:val="22"/>
          <w:lang w:val="sr-Cyrl-CS"/>
        </w:rPr>
        <w:t>_____________________________________________________________</w:t>
      </w:r>
      <w:r>
        <w:rPr>
          <w:bCs/>
          <w:iCs/>
          <w:color w:val="auto"/>
          <w:sz w:val="22"/>
          <w:szCs w:val="22"/>
          <w:lang w:val="sr-Cyrl-CS"/>
        </w:rPr>
        <w:t>_____________________</w:t>
      </w:r>
    </w:p>
    <w:p w:rsidR="005267BB" w:rsidRPr="00162A16" w:rsidRDefault="005267BB" w:rsidP="005267BB">
      <w:pPr>
        <w:pStyle w:val="ListParagraph1"/>
        <w:ind w:left="0"/>
        <w:rPr>
          <w:bCs/>
          <w:iCs/>
          <w:color w:val="auto"/>
          <w:sz w:val="22"/>
          <w:szCs w:val="22"/>
          <w:lang w:val="sr-Cyrl-CS"/>
        </w:rPr>
      </w:pPr>
      <w:r w:rsidRPr="008E5DDB">
        <w:rPr>
          <w:bCs/>
          <w:iCs/>
          <w:color w:val="auto"/>
          <w:sz w:val="22"/>
          <w:szCs w:val="22"/>
          <w:lang w:val="sr-Cyrl-CS"/>
        </w:rPr>
        <w:t>__________________________________________________________________________________</w:t>
      </w:r>
    </w:p>
    <w:p w:rsidR="005267BB" w:rsidRPr="00162A16" w:rsidRDefault="005267BB" w:rsidP="005267BB">
      <w:pPr>
        <w:pStyle w:val="ListParagraph1"/>
        <w:ind w:left="0"/>
        <w:jc w:val="center"/>
        <w:rPr>
          <w:bCs/>
          <w:iCs/>
          <w:color w:val="auto"/>
          <w:sz w:val="22"/>
          <w:szCs w:val="22"/>
          <w:lang w:val="sr-Cyrl-CS"/>
        </w:rPr>
      </w:pPr>
      <w:r>
        <w:rPr>
          <w:bCs/>
          <w:iCs/>
          <w:color w:val="auto"/>
          <w:sz w:val="22"/>
          <w:szCs w:val="22"/>
          <w:lang w:val="sr-Cyrl-CS"/>
        </w:rPr>
        <w:t>(</w:t>
      </w:r>
      <w:r w:rsidRPr="00162A16">
        <w:rPr>
          <w:bCs/>
          <w:iCs/>
          <w:color w:val="auto"/>
          <w:sz w:val="22"/>
          <w:szCs w:val="22"/>
          <w:lang w:val="sr-Cyrl-CS"/>
        </w:rPr>
        <w:t>уписати назив и адресу)</w:t>
      </w:r>
    </w:p>
    <w:p w:rsidR="005267BB" w:rsidRDefault="005267BB" w:rsidP="005267BB">
      <w:pPr>
        <w:pStyle w:val="ListParagraph1"/>
        <w:ind w:left="0"/>
        <w:rPr>
          <w:bCs/>
          <w:iCs/>
          <w:color w:val="auto"/>
          <w:sz w:val="22"/>
          <w:szCs w:val="22"/>
          <w:lang w:val="sr-Cyrl-CS"/>
        </w:rPr>
      </w:pPr>
    </w:p>
    <w:p w:rsidR="005267BB" w:rsidRDefault="005267BB" w:rsidP="005267BB">
      <w:pPr>
        <w:pStyle w:val="ListParagraph1"/>
        <w:ind w:left="0"/>
        <w:rPr>
          <w:bCs/>
          <w:iCs/>
          <w:color w:val="auto"/>
          <w:sz w:val="22"/>
          <w:szCs w:val="22"/>
          <w:lang w:val="sr-Cyrl-CS"/>
        </w:rPr>
      </w:pPr>
      <w:r>
        <w:rPr>
          <w:bCs/>
          <w:iCs/>
          <w:color w:val="auto"/>
          <w:sz w:val="22"/>
          <w:szCs w:val="22"/>
          <w:lang w:val="sr-Cyrl-CS"/>
        </w:rPr>
        <w:t>за потребе оператера преносног система</w:t>
      </w:r>
      <w:r w:rsidRPr="00162A16">
        <w:rPr>
          <w:bCs/>
          <w:iCs/>
          <w:color w:val="auto"/>
          <w:sz w:val="22"/>
          <w:szCs w:val="22"/>
          <w:lang w:val="sr-Cyrl-CS"/>
        </w:rPr>
        <w:t xml:space="preserve"> ____________</w:t>
      </w:r>
      <w:r>
        <w:rPr>
          <w:bCs/>
          <w:iCs/>
          <w:color w:val="auto"/>
          <w:sz w:val="22"/>
          <w:szCs w:val="22"/>
          <w:lang w:val="sr-Cyrl-CS"/>
        </w:rPr>
        <w:t>___________________________________</w:t>
      </w:r>
      <w:r w:rsidRPr="00162A16">
        <w:rPr>
          <w:bCs/>
          <w:iCs/>
          <w:color w:val="auto"/>
          <w:sz w:val="22"/>
          <w:szCs w:val="22"/>
          <w:lang w:val="sr-Cyrl-CS"/>
        </w:rPr>
        <w:t xml:space="preserve"> </w:t>
      </w:r>
    </w:p>
    <w:p w:rsidR="005267BB" w:rsidRDefault="005267BB" w:rsidP="005267BB">
      <w:pPr>
        <w:pStyle w:val="ListParagraph1"/>
        <w:ind w:left="0"/>
        <w:rPr>
          <w:bCs/>
          <w:iCs/>
          <w:color w:val="auto"/>
          <w:sz w:val="22"/>
          <w:szCs w:val="22"/>
          <w:lang w:val="sr-Cyrl-CS"/>
        </w:rPr>
      </w:pPr>
      <w:r>
        <w:rPr>
          <w:bCs/>
          <w:iCs/>
          <w:color w:val="auto"/>
          <w:sz w:val="22"/>
          <w:szCs w:val="22"/>
          <w:lang w:val="sr-Cyrl-CS"/>
        </w:rPr>
        <w:t>квалитетно и у уговореном року обавио трансакцију</w:t>
      </w:r>
    </w:p>
    <w:p w:rsidR="005267BB" w:rsidRPr="0055194C" w:rsidRDefault="005267BB" w:rsidP="005267BB">
      <w:pPr>
        <w:pStyle w:val="ListParagraph1"/>
        <w:ind w:left="0"/>
        <w:rPr>
          <w:bCs/>
          <w:iCs/>
          <w:color w:val="auto"/>
          <w:sz w:val="22"/>
          <w:szCs w:val="22"/>
          <w:lang w:val="sr-Cyrl-CS"/>
        </w:rPr>
      </w:pPr>
      <w:r w:rsidRPr="0055194C">
        <w:rPr>
          <w:bCs/>
          <w:iCs/>
          <w:color w:val="auto"/>
          <w:sz w:val="22"/>
          <w:szCs w:val="22"/>
          <w:lang w:val="sr-Cyrl-CS"/>
        </w:rPr>
        <w:t>__________________________________________________________________________________</w:t>
      </w:r>
    </w:p>
    <w:p w:rsidR="005267BB" w:rsidRPr="0055194C" w:rsidRDefault="005267BB" w:rsidP="005267BB">
      <w:pPr>
        <w:pStyle w:val="ListParagraph1"/>
        <w:ind w:left="0"/>
        <w:rPr>
          <w:bCs/>
          <w:iCs/>
          <w:color w:val="auto"/>
          <w:sz w:val="22"/>
          <w:szCs w:val="22"/>
          <w:lang w:val="sr-Cyrl-CS"/>
        </w:rPr>
      </w:pPr>
      <w:r w:rsidRPr="0055194C">
        <w:rPr>
          <w:bCs/>
          <w:iCs/>
          <w:color w:val="auto"/>
          <w:sz w:val="22"/>
          <w:szCs w:val="22"/>
          <w:lang w:val="sr-Cyrl-CS"/>
        </w:rPr>
        <w:t>__________________________________________________________________________________</w:t>
      </w:r>
    </w:p>
    <w:p w:rsidR="005267BB" w:rsidRPr="0055194C" w:rsidRDefault="005267BB" w:rsidP="005267BB">
      <w:pPr>
        <w:pStyle w:val="ListParagraph1"/>
        <w:ind w:left="0"/>
        <w:jc w:val="center"/>
        <w:rPr>
          <w:bCs/>
          <w:iCs/>
          <w:color w:val="auto"/>
          <w:sz w:val="22"/>
          <w:szCs w:val="22"/>
          <w:lang w:val="sr-Cyrl-CS"/>
        </w:rPr>
      </w:pPr>
      <w:r>
        <w:rPr>
          <w:bCs/>
          <w:iCs/>
          <w:color w:val="auto"/>
          <w:sz w:val="22"/>
          <w:szCs w:val="22"/>
          <w:lang w:val="sr-Cyrl-CS"/>
        </w:rPr>
        <w:t>(навести врсту трансакције</w:t>
      </w:r>
      <w:r w:rsidRPr="0055194C">
        <w:rPr>
          <w:bCs/>
          <w:iCs/>
          <w:color w:val="auto"/>
          <w:sz w:val="22"/>
          <w:szCs w:val="22"/>
          <w:lang w:val="sr-Cyrl-CS"/>
        </w:rPr>
        <w:t>)</w:t>
      </w:r>
    </w:p>
    <w:p w:rsidR="005267BB" w:rsidRDefault="005267BB" w:rsidP="005267BB">
      <w:pPr>
        <w:pStyle w:val="ListParagraph1"/>
        <w:ind w:left="0"/>
        <w:rPr>
          <w:bCs/>
          <w:iCs/>
          <w:color w:val="auto"/>
          <w:sz w:val="22"/>
          <w:szCs w:val="22"/>
          <w:lang w:val="sr-Cyrl-CS"/>
        </w:rPr>
      </w:pPr>
    </w:p>
    <w:p w:rsidR="005267BB" w:rsidRDefault="005267BB" w:rsidP="005267BB">
      <w:pPr>
        <w:pStyle w:val="ListParagraph1"/>
        <w:ind w:left="0"/>
        <w:rPr>
          <w:bCs/>
          <w:iCs/>
          <w:color w:val="auto"/>
          <w:sz w:val="22"/>
          <w:szCs w:val="22"/>
          <w:lang w:val="sr-Cyrl-CS"/>
        </w:rPr>
      </w:pPr>
    </w:p>
    <w:p w:rsidR="005267BB" w:rsidRPr="00162A16" w:rsidRDefault="005267BB" w:rsidP="005267BB">
      <w:pPr>
        <w:pStyle w:val="ListParagraph1"/>
        <w:ind w:left="0"/>
        <w:rPr>
          <w:bCs/>
          <w:iCs/>
          <w:color w:val="auto"/>
          <w:sz w:val="22"/>
          <w:szCs w:val="22"/>
          <w:lang w:val="sr-Cyrl-CS"/>
        </w:rPr>
      </w:pPr>
      <w:r w:rsidRPr="00162A16">
        <w:rPr>
          <w:bCs/>
          <w:iCs/>
          <w:color w:val="auto"/>
          <w:sz w:val="22"/>
          <w:szCs w:val="22"/>
          <w:lang w:val="sr-Cyrl-CS"/>
        </w:rPr>
        <w:t>у вредности од _____________</w:t>
      </w:r>
      <w:r>
        <w:rPr>
          <w:bCs/>
          <w:iCs/>
          <w:color w:val="auto"/>
          <w:sz w:val="22"/>
          <w:szCs w:val="22"/>
          <w:lang w:val="sr-Cyrl-CS"/>
        </w:rPr>
        <w:t>_____________</w:t>
      </w:r>
      <w:r w:rsidRPr="00162A16">
        <w:rPr>
          <w:bCs/>
          <w:iCs/>
          <w:color w:val="auto"/>
          <w:sz w:val="22"/>
          <w:szCs w:val="22"/>
          <w:lang w:val="sr-Cyrl-CS"/>
        </w:rPr>
        <w:t xml:space="preserve"> динара,</w:t>
      </w:r>
      <w:r>
        <w:rPr>
          <w:bCs/>
          <w:iCs/>
          <w:color w:val="auto"/>
          <w:sz w:val="22"/>
          <w:szCs w:val="22"/>
          <w:lang w:val="sr-Cyrl-CS"/>
        </w:rPr>
        <w:t xml:space="preserve"> у свему у складу са уговором</w:t>
      </w:r>
      <w:r w:rsidRPr="00162A16">
        <w:rPr>
          <w:bCs/>
          <w:iCs/>
          <w:color w:val="auto"/>
          <w:sz w:val="22"/>
          <w:szCs w:val="22"/>
          <w:lang w:val="sr-Cyrl-CS"/>
        </w:rPr>
        <w:t xml:space="preserve"> бр. ____</w:t>
      </w:r>
      <w:r>
        <w:rPr>
          <w:bCs/>
          <w:iCs/>
          <w:color w:val="auto"/>
          <w:sz w:val="22"/>
          <w:szCs w:val="22"/>
          <w:lang w:val="sr-Cyrl-CS"/>
        </w:rPr>
        <w:t>__</w:t>
      </w:r>
      <w:r w:rsidRPr="00162A16">
        <w:rPr>
          <w:bCs/>
          <w:iCs/>
          <w:color w:val="auto"/>
          <w:sz w:val="22"/>
          <w:szCs w:val="22"/>
          <w:lang w:val="sr-Cyrl-CS"/>
        </w:rPr>
        <w:t xml:space="preserve"> од ______</w:t>
      </w:r>
      <w:r>
        <w:rPr>
          <w:bCs/>
          <w:iCs/>
          <w:color w:val="auto"/>
          <w:sz w:val="22"/>
          <w:szCs w:val="22"/>
          <w:lang w:val="sr-Cyrl-CS"/>
        </w:rPr>
        <w:t>____________</w:t>
      </w:r>
      <w:r w:rsidRPr="00162A16">
        <w:rPr>
          <w:bCs/>
          <w:iCs/>
          <w:color w:val="auto"/>
          <w:sz w:val="22"/>
          <w:szCs w:val="22"/>
          <w:lang w:val="sr-Cyrl-CS"/>
        </w:rPr>
        <w:t xml:space="preserve"> године.</w:t>
      </w:r>
    </w:p>
    <w:p w:rsidR="005267BB" w:rsidRPr="00162A16" w:rsidRDefault="005267BB" w:rsidP="005267BB">
      <w:pPr>
        <w:pStyle w:val="ListParagraph1"/>
        <w:ind w:left="0"/>
        <w:jc w:val="both"/>
        <w:rPr>
          <w:bCs/>
          <w:iCs/>
          <w:color w:val="auto"/>
          <w:sz w:val="22"/>
          <w:szCs w:val="22"/>
          <w:lang w:val="sr-Cyrl-CS"/>
        </w:rPr>
      </w:pPr>
    </w:p>
    <w:p w:rsidR="005267BB" w:rsidRDefault="005267BB" w:rsidP="005267BB">
      <w:pPr>
        <w:pStyle w:val="ListParagraph1"/>
        <w:ind w:left="0"/>
        <w:jc w:val="both"/>
        <w:rPr>
          <w:bCs/>
          <w:iCs/>
          <w:color w:val="auto"/>
          <w:sz w:val="22"/>
          <w:szCs w:val="22"/>
          <w:lang w:val="sr-Cyrl-CS"/>
        </w:rPr>
      </w:pPr>
      <w:r w:rsidRPr="00162A16">
        <w:rPr>
          <w:bCs/>
          <w:iCs/>
          <w:color w:val="auto"/>
          <w:sz w:val="22"/>
          <w:szCs w:val="22"/>
          <w:lang w:val="sr-Cyrl-CS"/>
        </w:rPr>
        <w:t>Потврда се издаје на захтев _______________________, ради учешћа у поступку јавн</w:t>
      </w:r>
      <w:r>
        <w:rPr>
          <w:bCs/>
          <w:iCs/>
          <w:color w:val="auto"/>
          <w:sz w:val="22"/>
          <w:szCs w:val="22"/>
          <w:lang w:val="sr-Cyrl-CS"/>
        </w:rPr>
        <w:t>е</w:t>
      </w:r>
      <w:r w:rsidRPr="00162A16">
        <w:rPr>
          <w:bCs/>
          <w:iCs/>
          <w:color w:val="auto"/>
          <w:sz w:val="22"/>
          <w:szCs w:val="22"/>
          <w:lang w:val="sr-Cyrl-CS"/>
        </w:rPr>
        <w:t xml:space="preserve"> набавк</w:t>
      </w:r>
      <w:r>
        <w:rPr>
          <w:bCs/>
          <w:iCs/>
          <w:color w:val="auto"/>
          <w:sz w:val="22"/>
          <w:szCs w:val="22"/>
          <w:lang w:val="sr-Cyrl-CS"/>
        </w:rPr>
        <w:t>е</w:t>
      </w:r>
      <w:r w:rsidRPr="00162A16">
        <w:rPr>
          <w:bCs/>
          <w:i/>
          <w:iCs/>
          <w:color w:val="auto"/>
          <w:sz w:val="22"/>
          <w:szCs w:val="22"/>
          <w:lang w:val="sr-Cyrl-CS"/>
        </w:rPr>
        <w:t xml:space="preserve"> </w:t>
      </w:r>
      <w:r>
        <w:rPr>
          <w:bCs/>
          <w:iCs/>
          <w:color w:val="auto"/>
          <w:sz w:val="22"/>
          <w:szCs w:val="22"/>
          <w:lang w:val="sr-Cyrl-CS"/>
        </w:rPr>
        <w:t xml:space="preserve">мале вредности чији су предмет </w:t>
      </w:r>
      <w:r w:rsidRPr="0055194C">
        <w:rPr>
          <w:bCs/>
          <w:iCs/>
          <w:color w:val="auto"/>
          <w:sz w:val="22"/>
          <w:szCs w:val="22"/>
        </w:rPr>
        <w:t>су добра</w:t>
      </w:r>
      <w:r w:rsidRPr="0055194C">
        <w:rPr>
          <w:bCs/>
          <w:i/>
          <w:iCs/>
          <w:color w:val="auto"/>
          <w:sz w:val="22"/>
          <w:szCs w:val="22"/>
        </w:rPr>
        <w:t xml:space="preserve"> – </w:t>
      </w:r>
      <w:r w:rsidRPr="0055194C">
        <w:rPr>
          <w:bCs/>
          <w:iCs/>
          <w:color w:val="auto"/>
          <w:sz w:val="22"/>
          <w:szCs w:val="22"/>
        </w:rPr>
        <w:t>Електрична енергија</w:t>
      </w:r>
      <w:r w:rsidRPr="00162A16">
        <w:rPr>
          <w:bCs/>
          <w:iCs/>
          <w:color w:val="auto"/>
          <w:sz w:val="22"/>
          <w:szCs w:val="22"/>
          <w:lang w:val="sr-Cyrl-CS"/>
        </w:rPr>
        <w:t>, и у друге сврхе се не може користити.</w:t>
      </w:r>
      <w:r w:rsidR="006C2CBF">
        <w:rPr>
          <w:bCs/>
          <w:iCs/>
          <w:color w:val="auto"/>
          <w:sz w:val="22"/>
          <w:szCs w:val="22"/>
          <w:lang w:val="sr-Cyrl-CS"/>
        </w:rPr>
        <w:t xml:space="preserve"> Редни број јавне набавке 0</w:t>
      </w:r>
      <w:r w:rsidR="006C2CBF">
        <w:rPr>
          <w:bCs/>
          <w:iCs/>
          <w:color w:val="auto"/>
          <w:sz w:val="22"/>
          <w:szCs w:val="22"/>
        </w:rPr>
        <w:t>1</w:t>
      </w:r>
      <w:r w:rsidR="006C2CBF">
        <w:rPr>
          <w:bCs/>
          <w:iCs/>
          <w:color w:val="auto"/>
          <w:sz w:val="22"/>
          <w:szCs w:val="22"/>
          <w:lang w:val="sr-Cyrl-CS"/>
        </w:rPr>
        <w:t>/1</w:t>
      </w:r>
      <w:r w:rsidR="006C2CBF">
        <w:rPr>
          <w:bCs/>
          <w:iCs/>
          <w:color w:val="auto"/>
          <w:sz w:val="22"/>
          <w:szCs w:val="22"/>
        </w:rPr>
        <w:t>8</w:t>
      </w:r>
      <w:r>
        <w:rPr>
          <w:bCs/>
          <w:iCs/>
          <w:color w:val="auto"/>
          <w:sz w:val="22"/>
          <w:szCs w:val="22"/>
          <w:lang w:val="sr-Cyrl-CS"/>
        </w:rPr>
        <w:t>.</w:t>
      </w:r>
    </w:p>
    <w:p w:rsidR="005267BB" w:rsidRDefault="005267BB" w:rsidP="005267BB">
      <w:pPr>
        <w:pStyle w:val="ListParagraph1"/>
        <w:ind w:left="0"/>
        <w:jc w:val="both"/>
        <w:rPr>
          <w:bCs/>
          <w:iCs/>
          <w:color w:val="auto"/>
          <w:sz w:val="22"/>
          <w:szCs w:val="22"/>
          <w:lang w:val="sr-Cyrl-CS"/>
        </w:rPr>
      </w:pPr>
    </w:p>
    <w:p w:rsidR="005267BB" w:rsidRPr="00162A16" w:rsidRDefault="005267BB" w:rsidP="005267BB">
      <w:pPr>
        <w:pStyle w:val="ListParagraph1"/>
        <w:ind w:left="0"/>
        <w:jc w:val="both"/>
        <w:rPr>
          <w:bCs/>
          <w:iCs/>
          <w:color w:val="auto"/>
          <w:sz w:val="22"/>
          <w:szCs w:val="22"/>
          <w:lang w:val="sr-Cyrl-CS"/>
        </w:rPr>
      </w:pPr>
      <w:r>
        <w:rPr>
          <w:bCs/>
          <w:iCs/>
          <w:color w:val="auto"/>
          <w:sz w:val="22"/>
          <w:szCs w:val="22"/>
          <w:lang w:val="sr-Cyrl-CS"/>
        </w:rPr>
        <w:t>Оператор преносног система под пуном материјалном и кривичном одоговорношћу, гарантује да су горе наведени подаци тачни.</w:t>
      </w:r>
    </w:p>
    <w:p w:rsidR="005267BB" w:rsidRPr="00162A16" w:rsidRDefault="005267BB" w:rsidP="005267BB">
      <w:pPr>
        <w:pStyle w:val="ListParagraph1"/>
        <w:ind w:left="0"/>
        <w:jc w:val="both"/>
        <w:rPr>
          <w:bCs/>
          <w:iCs/>
          <w:color w:val="auto"/>
          <w:sz w:val="22"/>
          <w:szCs w:val="22"/>
          <w:lang w:val="sr-Cyrl-CS"/>
        </w:rPr>
      </w:pPr>
    </w:p>
    <w:p w:rsidR="005267BB" w:rsidRPr="00162A16" w:rsidRDefault="005267BB" w:rsidP="005267BB">
      <w:pPr>
        <w:pStyle w:val="ListParagraph1"/>
        <w:ind w:left="0"/>
        <w:jc w:val="both"/>
        <w:rPr>
          <w:bCs/>
          <w:iCs/>
          <w:color w:val="auto"/>
          <w:sz w:val="22"/>
          <w:szCs w:val="22"/>
          <w:lang w:val="sr-Cyrl-CS"/>
        </w:rPr>
      </w:pPr>
    </w:p>
    <w:p w:rsidR="005267BB" w:rsidRDefault="005267BB" w:rsidP="005267BB">
      <w:pPr>
        <w:pStyle w:val="ListParagraph1"/>
        <w:ind w:left="0"/>
        <w:jc w:val="both"/>
        <w:rPr>
          <w:bCs/>
          <w:iCs/>
          <w:color w:val="auto"/>
          <w:sz w:val="22"/>
          <w:szCs w:val="22"/>
        </w:rPr>
      </w:pPr>
    </w:p>
    <w:p w:rsidR="005267BB" w:rsidRPr="0055194C" w:rsidRDefault="005267BB" w:rsidP="005267BB">
      <w:pPr>
        <w:pStyle w:val="ListParagraph1"/>
        <w:ind w:left="0"/>
        <w:jc w:val="both"/>
        <w:rPr>
          <w:bCs/>
          <w:iCs/>
          <w:color w:val="auto"/>
          <w:sz w:val="22"/>
          <w:szCs w:val="22"/>
        </w:rPr>
      </w:pPr>
      <w:r w:rsidRPr="0055194C">
        <w:rPr>
          <w:bCs/>
          <w:iCs/>
          <w:color w:val="auto"/>
          <w:sz w:val="22"/>
          <w:szCs w:val="22"/>
        </w:rPr>
        <w:t>Датум: _______________</w:t>
      </w:r>
    </w:p>
    <w:p w:rsidR="005267BB" w:rsidRPr="0055194C" w:rsidRDefault="005267BB" w:rsidP="005267BB">
      <w:pPr>
        <w:pStyle w:val="ListParagraph1"/>
        <w:ind w:left="0"/>
        <w:jc w:val="both"/>
        <w:rPr>
          <w:bCs/>
          <w:iCs/>
          <w:color w:val="auto"/>
          <w:sz w:val="22"/>
          <w:szCs w:val="22"/>
        </w:rPr>
      </w:pPr>
    </w:p>
    <w:p w:rsidR="005267BB" w:rsidRPr="0055194C" w:rsidRDefault="005267BB" w:rsidP="005267BB">
      <w:pPr>
        <w:pStyle w:val="ListParagraph1"/>
        <w:ind w:left="0"/>
        <w:jc w:val="both"/>
        <w:rPr>
          <w:bCs/>
          <w:iCs/>
          <w:color w:val="auto"/>
          <w:sz w:val="22"/>
          <w:szCs w:val="22"/>
        </w:rPr>
      </w:pPr>
      <w:r w:rsidRPr="0055194C">
        <w:rPr>
          <w:bCs/>
          <w:iCs/>
          <w:color w:val="auto"/>
          <w:sz w:val="22"/>
          <w:szCs w:val="22"/>
        </w:rPr>
        <w:tab/>
      </w:r>
      <w:r w:rsidRPr="0055194C">
        <w:rPr>
          <w:bCs/>
          <w:iCs/>
          <w:color w:val="auto"/>
          <w:sz w:val="22"/>
          <w:szCs w:val="22"/>
        </w:rPr>
        <w:tab/>
      </w:r>
      <w:r w:rsidRPr="0055194C">
        <w:rPr>
          <w:bCs/>
          <w:iCs/>
          <w:color w:val="auto"/>
          <w:sz w:val="22"/>
          <w:szCs w:val="22"/>
        </w:rPr>
        <w:tab/>
      </w:r>
      <w:r w:rsidRPr="0055194C">
        <w:rPr>
          <w:bCs/>
          <w:iCs/>
          <w:color w:val="auto"/>
          <w:sz w:val="22"/>
          <w:szCs w:val="22"/>
        </w:rPr>
        <w:tab/>
        <w:t xml:space="preserve">               </w:t>
      </w:r>
      <w:r>
        <w:rPr>
          <w:bCs/>
          <w:iCs/>
          <w:color w:val="auto"/>
          <w:sz w:val="22"/>
          <w:szCs w:val="22"/>
        </w:rPr>
        <w:tab/>
        <w:t xml:space="preserve">     </w:t>
      </w:r>
      <w:r w:rsidRPr="0055194C">
        <w:rPr>
          <w:bCs/>
          <w:iCs/>
          <w:color w:val="auto"/>
          <w:sz w:val="22"/>
          <w:szCs w:val="22"/>
        </w:rPr>
        <w:t>М. П.</w:t>
      </w:r>
    </w:p>
    <w:p w:rsidR="005267BB" w:rsidRPr="0055194C" w:rsidRDefault="005267BB" w:rsidP="005267BB">
      <w:pPr>
        <w:pStyle w:val="ListParagraph1"/>
        <w:ind w:left="0"/>
        <w:jc w:val="both"/>
        <w:rPr>
          <w:bCs/>
          <w:iCs/>
          <w:color w:val="auto"/>
          <w:sz w:val="22"/>
          <w:szCs w:val="22"/>
        </w:rPr>
      </w:pPr>
      <w:r w:rsidRPr="0055194C">
        <w:rPr>
          <w:bCs/>
          <w:iCs/>
          <w:color w:val="auto"/>
          <w:sz w:val="22"/>
          <w:szCs w:val="22"/>
        </w:rPr>
        <w:t xml:space="preserve">Потпис </w:t>
      </w:r>
      <w:r>
        <w:rPr>
          <w:bCs/>
          <w:iCs/>
          <w:color w:val="auto"/>
          <w:sz w:val="22"/>
          <w:szCs w:val="22"/>
        </w:rPr>
        <w:t>овлашћеног лица</w:t>
      </w:r>
      <w:r w:rsidRPr="0055194C">
        <w:rPr>
          <w:bCs/>
          <w:iCs/>
          <w:color w:val="auto"/>
          <w:sz w:val="22"/>
          <w:szCs w:val="22"/>
        </w:rPr>
        <w:t xml:space="preserve">: ______________ </w:t>
      </w: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Pr="00E3106D"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2"/>
          <w:szCs w:val="22"/>
        </w:rPr>
      </w:pPr>
    </w:p>
    <w:p w:rsidR="005267BB" w:rsidRDefault="005267BB" w:rsidP="005267BB">
      <w:pPr>
        <w:pStyle w:val="ListParagraph1"/>
        <w:ind w:left="0"/>
        <w:jc w:val="both"/>
        <w:rPr>
          <w:bCs/>
          <w:i/>
          <w:iCs/>
          <w:color w:val="auto"/>
          <w:sz w:val="20"/>
          <w:szCs w:val="20"/>
        </w:rPr>
      </w:pPr>
      <w:r w:rsidRPr="0055194C">
        <w:rPr>
          <w:b/>
          <w:bCs/>
          <w:i/>
          <w:iCs/>
          <w:color w:val="auto"/>
          <w:sz w:val="20"/>
          <w:szCs w:val="20"/>
        </w:rPr>
        <w:t>Напомена:</w:t>
      </w:r>
      <w:r>
        <w:rPr>
          <w:b/>
          <w:bCs/>
          <w:i/>
          <w:iCs/>
          <w:color w:val="auto"/>
          <w:sz w:val="20"/>
          <w:szCs w:val="20"/>
        </w:rPr>
        <w:t xml:space="preserve"> </w:t>
      </w:r>
      <w:r>
        <w:rPr>
          <w:bCs/>
          <w:i/>
          <w:iCs/>
          <w:color w:val="auto"/>
          <w:sz w:val="20"/>
          <w:szCs w:val="20"/>
        </w:rPr>
        <w:t>Образац копирати у случају већег обима података</w:t>
      </w:r>
    </w:p>
    <w:p w:rsidR="002E5A5D" w:rsidRPr="002E5A5D" w:rsidRDefault="002E5A5D" w:rsidP="005267BB">
      <w:pPr>
        <w:pStyle w:val="ListParagraph1"/>
        <w:ind w:left="0"/>
        <w:jc w:val="both"/>
        <w:rPr>
          <w:bCs/>
          <w:i/>
          <w:iCs/>
          <w:color w:val="auto"/>
          <w:sz w:val="20"/>
          <w:szCs w:val="20"/>
        </w:rPr>
      </w:pPr>
    </w:p>
    <w:p w:rsidR="005267BB" w:rsidRDefault="005267BB" w:rsidP="005267BB">
      <w:pPr>
        <w:pStyle w:val="ListParagraph1"/>
        <w:ind w:left="0"/>
        <w:jc w:val="center"/>
        <w:rPr>
          <w:bCs/>
          <w:i/>
          <w:iCs/>
          <w:color w:val="auto"/>
          <w:sz w:val="22"/>
          <w:szCs w:val="22"/>
        </w:rPr>
      </w:pPr>
      <w:r w:rsidRPr="007052ED">
        <w:rPr>
          <w:b/>
          <w:bCs/>
          <w:i/>
          <w:iCs/>
          <w:sz w:val="22"/>
          <w:szCs w:val="22"/>
        </w:rPr>
        <w:lastRenderedPageBreak/>
        <w:t>УПУТСТВО ПОНУЂАЧИМА КАКО ДА САЧИНЕ ПОНУДУ</w:t>
      </w:r>
    </w:p>
    <w:p w:rsidR="005267BB" w:rsidRPr="00DA3881" w:rsidRDefault="005267BB" w:rsidP="005267BB">
      <w:pPr>
        <w:pStyle w:val="ListParagraph1"/>
        <w:ind w:left="0"/>
        <w:jc w:val="both"/>
        <w:rPr>
          <w:bCs/>
          <w:i/>
          <w:iCs/>
          <w:color w:val="auto"/>
          <w:sz w:val="22"/>
          <w:szCs w:val="22"/>
        </w:rPr>
      </w:pPr>
    </w:p>
    <w:p w:rsidR="005267BB" w:rsidRPr="007052ED" w:rsidRDefault="005267BB" w:rsidP="005267BB">
      <w:pPr>
        <w:jc w:val="both"/>
        <w:rPr>
          <w:b/>
          <w:bCs/>
          <w:i/>
          <w:iCs/>
          <w:sz w:val="22"/>
          <w:szCs w:val="22"/>
        </w:rPr>
      </w:pPr>
    </w:p>
    <w:p w:rsidR="005267BB" w:rsidRPr="007052ED" w:rsidRDefault="005267BB" w:rsidP="005267BB">
      <w:pPr>
        <w:jc w:val="both"/>
        <w:rPr>
          <w:b/>
          <w:bCs/>
          <w:i/>
          <w:iCs/>
          <w:sz w:val="22"/>
          <w:szCs w:val="22"/>
        </w:rPr>
      </w:pPr>
      <w:r w:rsidRPr="007052ED">
        <w:rPr>
          <w:b/>
          <w:bCs/>
          <w:i/>
          <w:iCs/>
          <w:sz w:val="22"/>
          <w:szCs w:val="22"/>
        </w:rPr>
        <w:t>1. ПОДАЦИ О ЈЕЗИКУ НА КОЈЕМ ПОНУДА МОРА ДА БУДЕ САСТАВЉЕНА</w:t>
      </w:r>
    </w:p>
    <w:p w:rsidR="005267BB" w:rsidRPr="007052ED" w:rsidRDefault="005267BB" w:rsidP="005267BB">
      <w:pPr>
        <w:ind w:firstLine="708"/>
        <w:jc w:val="both"/>
        <w:rPr>
          <w:b/>
          <w:bCs/>
          <w:i/>
          <w:iCs/>
          <w:sz w:val="22"/>
          <w:szCs w:val="22"/>
        </w:rPr>
      </w:pPr>
      <w:proofErr w:type="gramStart"/>
      <w:r w:rsidRPr="007052ED">
        <w:rPr>
          <w:sz w:val="22"/>
          <w:szCs w:val="22"/>
        </w:rPr>
        <w:t>Понуђач подноси понуду на српском језику.</w:t>
      </w:r>
      <w:proofErr w:type="gramEnd"/>
    </w:p>
    <w:p w:rsidR="005267BB" w:rsidRPr="007052ED" w:rsidRDefault="005267BB" w:rsidP="005267BB">
      <w:pPr>
        <w:jc w:val="both"/>
        <w:rPr>
          <w:sz w:val="22"/>
          <w:szCs w:val="22"/>
        </w:rPr>
      </w:pPr>
    </w:p>
    <w:p w:rsidR="005267BB" w:rsidRPr="007052ED" w:rsidRDefault="005267BB" w:rsidP="005267BB">
      <w:pPr>
        <w:jc w:val="both"/>
        <w:rPr>
          <w:bCs/>
          <w:sz w:val="22"/>
          <w:szCs w:val="22"/>
        </w:rPr>
      </w:pPr>
      <w:r w:rsidRPr="007052ED">
        <w:rPr>
          <w:b/>
          <w:bCs/>
          <w:i/>
          <w:iCs/>
          <w:sz w:val="22"/>
          <w:szCs w:val="22"/>
        </w:rPr>
        <w:t>2. НАЧИН НА КОЈИ ПОНУДА МОРА ДА БУДЕ САЧИЊЕНА</w:t>
      </w:r>
    </w:p>
    <w:p w:rsidR="005267BB" w:rsidRPr="007052ED" w:rsidRDefault="005267BB" w:rsidP="005267BB">
      <w:pPr>
        <w:ind w:firstLine="708"/>
        <w:jc w:val="both"/>
        <w:rPr>
          <w:bCs/>
          <w:sz w:val="22"/>
          <w:szCs w:val="22"/>
        </w:rPr>
      </w:pPr>
      <w:proofErr w:type="gramStart"/>
      <w:r w:rsidRPr="007052ED">
        <w:rPr>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7052ED">
        <w:rPr>
          <w:bCs/>
          <w:sz w:val="22"/>
          <w:szCs w:val="22"/>
        </w:rPr>
        <w:t xml:space="preserve"> </w:t>
      </w:r>
    </w:p>
    <w:p w:rsidR="005267BB" w:rsidRPr="007052ED" w:rsidRDefault="005267BB" w:rsidP="005267BB">
      <w:pPr>
        <w:ind w:firstLine="708"/>
        <w:jc w:val="both"/>
        <w:rPr>
          <w:bCs/>
          <w:sz w:val="22"/>
          <w:szCs w:val="22"/>
        </w:rPr>
      </w:pPr>
      <w:proofErr w:type="gramStart"/>
      <w:r w:rsidRPr="007052ED">
        <w:rPr>
          <w:bCs/>
          <w:sz w:val="22"/>
          <w:szCs w:val="22"/>
        </w:rPr>
        <w:t>На полеђини коверте или на кутији навести назив</w:t>
      </w:r>
      <w:r w:rsidRPr="007052ED">
        <w:rPr>
          <w:bCs/>
          <w:sz w:val="22"/>
          <w:szCs w:val="22"/>
          <w:lang w:val="sr-Cyrl-CS"/>
        </w:rPr>
        <w:t xml:space="preserve"> и адресу</w:t>
      </w:r>
      <w:r w:rsidRPr="007052ED">
        <w:rPr>
          <w:bCs/>
          <w:sz w:val="22"/>
          <w:szCs w:val="22"/>
        </w:rPr>
        <w:t xml:space="preserve"> понуђача.</w:t>
      </w:r>
      <w:proofErr w:type="gramEnd"/>
      <w:r w:rsidRPr="007052ED">
        <w:rPr>
          <w:bCs/>
          <w:sz w:val="22"/>
          <w:szCs w:val="22"/>
        </w:rPr>
        <w:t xml:space="preserve"> </w:t>
      </w:r>
    </w:p>
    <w:p w:rsidR="005267BB" w:rsidRPr="007052ED" w:rsidRDefault="005267BB" w:rsidP="005267BB">
      <w:pPr>
        <w:ind w:firstLine="708"/>
        <w:jc w:val="both"/>
        <w:rPr>
          <w:bCs/>
          <w:sz w:val="22"/>
          <w:szCs w:val="22"/>
        </w:rPr>
      </w:pPr>
      <w:proofErr w:type="gramStart"/>
      <w:r w:rsidRPr="007052ED">
        <w:rPr>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267BB" w:rsidRPr="00A41DC5" w:rsidRDefault="005267BB" w:rsidP="005267BB">
      <w:pPr>
        <w:autoSpaceDE w:val="0"/>
        <w:autoSpaceDN w:val="0"/>
        <w:adjustRightInd w:val="0"/>
        <w:spacing w:line="240" w:lineRule="auto"/>
        <w:ind w:firstLine="708"/>
        <w:jc w:val="both"/>
        <w:rPr>
          <w:bCs/>
          <w:sz w:val="22"/>
          <w:szCs w:val="22"/>
          <w:lang w:val="sr-Cyrl-CS"/>
        </w:rPr>
      </w:pPr>
      <w:r w:rsidRPr="007052ED">
        <w:rPr>
          <w:bCs/>
          <w:sz w:val="22"/>
          <w:szCs w:val="22"/>
        </w:rPr>
        <w:t xml:space="preserve">Понуду доставити на адресу: </w:t>
      </w:r>
      <w:r w:rsidRPr="000F32A8">
        <w:rPr>
          <w:bCs/>
          <w:sz w:val="22"/>
          <w:szCs w:val="22"/>
        </w:rPr>
        <w:t>Основна школа „</w:t>
      </w:r>
      <w:r>
        <w:rPr>
          <w:bCs/>
          <w:sz w:val="22"/>
          <w:szCs w:val="22"/>
        </w:rPr>
        <w:t>Франце Прешерн</w:t>
      </w:r>
      <w:r w:rsidRPr="000F32A8">
        <w:rPr>
          <w:bCs/>
          <w:sz w:val="22"/>
          <w:szCs w:val="22"/>
        </w:rPr>
        <w:t>“</w:t>
      </w:r>
      <w:proofErr w:type="gramStart"/>
      <w:r w:rsidRPr="000F32A8">
        <w:rPr>
          <w:bCs/>
          <w:sz w:val="22"/>
          <w:szCs w:val="22"/>
        </w:rPr>
        <w:t>,ул</w:t>
      </w:r>
      <w:proofErr w:type="gramEnd"/>
      <w:r w:rsidRPr="000F32A8">
        <w:rPr>
          <w:bCs/>
          <w:sz w:val="22"/>
          <w:szCs w:val="22"/>
        </w:rPr>
        <w:t xml:space="preserve">. </w:t>
      </w:r>
      <w:r>
        <w:rPr>
          <w:bCs/>
          <w:sz w:val="22"/>
          <w:szCs w:val="22"/>
        </w:rPr>
        <w:t>Станка Пауновића Вељка 45, 11090 Београд,</w:t>
      </w:r>
      <w:r w:rsidRPr="007052ED">
        <w:rPr>
          <w:i/>
          <w:iCs/>
          <w:sz w:val="22"/>
          <w:szCs w:val="22"/>
        </w:rPr>
        <w:t xml:space="preserve"> </w:t>
      </w:r>
      <w:r w:rsidRPr="007052ED">
        <w:rPr>
          <w:bCs/>
          <w:sz w:val="22"/>
          <w:szCs w:val="22"/>
        </w:rPr>
        <w:t>са назнаком</w:t>
      </w:r>
      <w:proofErr w:type="gramStart"/>
      <w:r w:rsidRPr="007052ED">
        <w:rPr>
          <w:bCs/>
          <w:sz w:val="22"/>
          <w:szCs w:val="22"/>
        </w:rPr>
        <w:t xml:space="preserve">: </w:t>
      </w:r>
      <w:r w:rsidRPr="007052ED">
        <w:rPr>
          <w:b/>
          <w:bCs/>
          <w:sz w:val="22"/>
          <w:szCs w:val="22"/>
        </w:rPr>
        <w:t>,,</w:t>
      </w:r>
      <w:proofErr w:type="gramEnd"/>
      <w:r w:rsidRPr="007052ED">
        <w:rPr>
          <w:b/>
          <w:bCs/>
          <w:sz w:val="22"/>
          <w:szCs w:val="22"/>
        </w:rPr>
        <w:t>Понуда за јавну набавку мале вредности</w:t>
      </w:r>
      <w:r w:rsidRPr="007052ED">
        <w:rPr>
          <w:sz w:val="22"/>
          <w:szCs w:val="22"/>
          <w:lang w:val="sr-Cyrl-CS"/>
        </w:rPr>
        <w:t xml:space="preserve"> </w:t>
      </w:r>
      <w:r w:rsidRPr="007052ED">
        <w:rPr>
          <w:b/>
          <w:sz w:val="22"/>
          <w:szCs w:val="22"/>
          <w:lang w:val="sr-Cyrl-CS"/>
        </w:rPr>
        <w:t>б</w:t>
      </w:r>
      <w:r w:rsidRPr="007052ED">
        <w:rPr>
          <w:b/>
          <w:sz w:val="22"/>
          <w:szCs w:val="22"/>
        </w:rPr>
        <w:t>рој</w:t>
      </w:r>
      <w:r w:rsidRPr="00E7678B">
        <w:rPr>
          <w:sz w:val="22"/>
          <w:szCs w:val="22"/>
        </w:rPr>
        <w:t xml:space="preserve"> </w:t>
      </w:r>
      <w:r w:rsidR="006C2CBF">
        <w:rPr>
          <w:sz w:val="22"/>
          <w:szCs w:val="22"/>
        </w:rPr>
        <w:t>01/18</w:t>
      </w:r>
      <w:r w:rsidRPr="00E7678B">
        <w:rPr>
          <w:sz w:val="22"/>
          <w:szCs w:val="22"/>
        </w:rPr>
        <w:t xml:space="preserve">, </w:t>
      </w:r>
      <w:r>
        <w:rPr>
          <w:sz w:val="22"/>
          <w:szCs w:val="22"/>
        </w:rPr>
        <w:t>добра</w:t>
      </w:r>
      <w:r w:rsidRPr="00E7678B">
        <w:rPr>
          <w:sz w:val="22"/>
          <w:szCs w:val="22"/>
        </w:rPr>
        <w:t xml:space="preserve"> – </w:t>
      </w:r>
      <w:r>
        <w:rPr>
          <w:bCs/>
          <w:sz w:val="22"/>
          <w:szCs w:val="22"/>
        </w:rPr>
        <w:t>ЕЛЕКТРИЧНА ЕНЕРГИЈА</w:t>
      </w:r>
      <w:r w:rsidRPr="007052ED">
        <w:rPr>
          <w:b/>
          <w:bCs/>
          <w:sz w:val="22"/>
          <w:szCs w:val="22"/>
        </w:rPr>
        <w:t xml:space="preserve"> </w:t>
      </w:r>
      <w:r>
        <w:rPr>
          <w:b/>
          <w:bCs/>
          <w:sz w:val="22"/>
          <w:szCs w:val="22"/>
        </w:rPr>
        <w:t>-</w:t>
      </w:r>
      <w:r w:rsidRPr="007052ED">
        <w:rPr>
          <w:i/>
          <w:iCs/>
          <w:sz w:val="22"/>
          <w:szCs w:val="22"/>
        </w:rPr>
        <w:t xml:space="preserve"> </w:t>
      </w:r>
      <w:r w:rsidRPr="007052ED">
        <w:rPr>
          <w:b/>
          <w:bCs/>
          <w:sz w:val="22"/>
          <w:szCs w:val="22"/>
        </w:rPr>
        <w:t xml:space="preserve"> НЕ ОТВАРАТИ”.</w:t>
      </w:r>
      <w:r w:rsidRPr="007052ED">
        <w:rPr>
          <w:color w:val="FF0000"/>
          <w:sz w:val="22"/>
          <w:szCs w:val="22"/>
        </w:rPr>
        <w:t xml:space="preserve"> </w:t>
      </w:r>
      <w:r>
        <w:rPr>
          <w:color w:val="FF0000"/>
          <w:sz w:val="22"/>
          <w:szCs w:val="22"/>
        </w:rPr>
        <w:t xml:space="preserve"> </w:t>
      </w:r>
      <w:proofErr w:type="gramStart"/>
      <w:r w:rsidRPr="007052ED">
        <w:rPr>
          <w:color w:val="auto"/>
          <w:sz w:val="22"/>
          <w:szCs w:val="22"/>
        </w:rPr>
        <w:t xml:space="preserve">Понуда се сматра благовременом уколико је примљена од стране наручиоца до </w:t>
      </w:r>
      <w:r w:rsidR="007A549D">
        <w:rPr>
          <w:color w:val="auto"/>
          <w:sz w:val="22"/>
          <w:szCs w:val="22"/>
        </w:rPr>
        <w:t>1</w:t>
      </w:r>
      <w:r>
        <w:rPr>
          <w:color w:val="auto"/>
          <w:sz w:val="22"/>
          <w:szCs w:val="22"/>
          <w:lang w:val="sr-Cyrl-CS"/>
        </w:rPr>
        <w:t>3.02</w:t>
      </w:r>
      <w:r>
        <w:rPr>
          <w:color w:val="auto"/>
          <w:sz w:val="22"/>
          <w:szCs w:val="22"/>
        </w:rPr>
        <w:t>.</w:t>
      </w:r>
      <w:r w:rsidRPr="00F31D37">
        <w:rPr>
          <w:color w:val="auto"/>
          <w:sz w:val="22"/>
          <w:szCs w:val="22"/>
        </w:rPr>
        <w:t>201</w:t>
      </w:r>
      <w:r w:rsidR="006C2CBF">
        <w:rPr>
          <w:color w:val="auto"/>
          <w:sz w:val="22"/>
          <w:szCs w:val="22"/>
        </w:rPr>
        <w:t>8</w:t>
      </w:r>
      <w:r w:rsidRPr="00F31D37">
        <w:rPr>
          <w:color w:val="auto"/>
          <w:sz w:val="22"/>
          <w:szCs w:val="22"/>
        </w:rPr>
        <w:t>.</w:t>
      </w:r>
      <w:proofErr w:type="gramEnd"/>
      <w:r w:rsidRPr="00F31D37">
        <w:rPr>
          <w:color w:val="auto"/>
          <w:sz w:val="22"/>
          <w:szCs w:val="22"/>
        </w:rPr>
        <w:t xml:space="preserve"> </w:t>
      </w:r>
      <w:proofErr w:type="gramStart"/>
      <w:r w:rsidRPr="00F31D37">
        <w:rPr>
          <w:color w:val="auto"/>
          <w:sz w:val="22"/>
          <w:szCs w:val="22"/>
        </w:rPr>
        <w:t>године</w:t>
      </w:r>
      <w:proofErr w:type="gramEnd"/>
      <w:r w:rsidRPr="007052ED">
        <w:rPr>
          <w:i/>
          <w:iCs/>
          <w:color w:val="auto"/>
          <w:sz w:val="22"/>
          <w:szCs w:val="22"/>
        </w:rPr>
        <w:t xml:space="preserve"> </w:t>
      </w:r>
      <w:r w:rsidRPr="007052ED">
        <w:rPr>
          <w:color w:val="auto"/>
          <w:sz w:val="22"/>
          <w:szCs w:val="22"/>
        </w:rPr>
        <w:t xml:space="preserve">до </w:t>
      </w:r>
      <w:r w:rsidR="006C2CBF">
        <w:rPr>
          <w:color w:val="auto"/>
          <w:sz w:val="22"/>
          <w:szCs w:val="22"/>
        </w:rPr>
        <w:t>10</w:t>
      </w:r>
      <w:r w:rsidRPr="007052ED">
        <w:rPr>
          <w:color w:val="auto"/>
          <w:sz w:val="22"/>
          <w:szCs w:val="22"/>
        </w:rPr>
        <w:t xml:space="preserve"> часова.</w:t>
      </w:r>
      <w:r w:rsidRPr="007052ED">
        <w:rPr>
          <w:i/>
          <w:iCs/>
          <w:color w:val="FF0000"/>
          <w:sz w:val="22"/>
          <w:szCs w:val="22"/>
        </w:rPr>
        <w:t xml:space="preserve"> </w:t>
      </w:r>
    </w:p>
    <w:p w:rsidR="005267BB" w:rsidRPr="007052ED" w:rsidRDefault="005267BB" w:rsidP="005267BB">
      <w:pPr>
        <w:autoSpaceDE w:val="0"/>
        <w:autoSpaceDN w:val="0"/>
        <w:adjustRightInd w:val="0"/>
        <w:spacing w:line="240" w:lineRule="auto"/>
        <w:ind w:firstLine="708"/>
        <w:jc w:val="both"/>
        <w:rPr>
          <w:color w:val="auto"/>
          <w:sz w:val="22"/>
          <w:szCs w:val="22"/>
        </w:rPr>
      </w:pPr>
      <w:proofErr w:type="gramStart"/>
      <w:r w:rsidRPr="007052ED">
        <w:rPr>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7052ED">
        <w:rPr>
          <w:color w:val="auto"/>
          <w:sz w:val="22"/>
          <w:szCs w:val="22"/>
        </w:rPr>
        <w:t xml:space="preserve"> </w:t>
      </w:r>
      <w:proofErr w:type="gramStart"/>
      <w:r w:rsidRPr="007052ED">
        <w:rPr>
          <w:color w:val="auto"/>
          <w:sz w:val="22"/>
          <w:szCs w:val="22"/>
        </w:rPr>
        <w:t xml:space="preserve">Уколико је понуда достављена непосредно </w:t>
      </w:r>
      <w:r w:rsidRPr="007052ED">
        <w:rPr>
          <w:color w:val="auto"/>
          <w:sz w:val="22"/>
          <w:szCs w:val="22"/>
          <w:lang w:val="sr-Cyrl-CS"/>
        </w:rPr>
        <w:t>н</w:t>
      </w:r>
      <w:r w:rsidRPr="007052ED">
        <w:rPr>
          <w:color w:val="auto"/>
          <w:sz w:val="22"/>
          <w:szCs w:val="22"/>
        </w:rPr>
        <w:t>аруч</w:t>
      </w:r>
      <w:r w:rsidRPr="007052ED">
        <w:rPr>
          <w:color w:val="auto"/>
          <w:sz w:val="22"/>
          <w:szCs w:val="22"/>
          <w:lang w:val="sr-Cyrl-CS"/>
        </w:rPr>
        <w:t>и</w:t>
      </w:r>
      <w:r w:rsidRPr="007052ED">
        <w:rPr>
          <w:color w:val="auto"/>
          <w:sz w:val="22"/>
          <w:szCs w:val="22"/>
        </w:rPr>
        <w:t>лац ће понуђачу предати потврду пријема понуде.</w:t>
      </w:r>
      <w:proofErr w:type="gramEnd"/>
      <w:r w:rsidRPr="007052ED">
        <w:rPr>
          <w:color w:val="auto"/>
          <w:sz w:val="22"/>
          <w:szCs w:val="22"/>
        </w:rPr>
        <w:t xml:space="preserve"> </w:t>
      </w:r>
      <w:proofErr w:type="gramStart"/>
      <w:r w:rsidRPr="007052ED">
        <w:rPr>
          <w:color w:val="auto"/>
          <w:sz w:val="22"/>
          <w:szCs w:val="22"/>
        </w:rPr>
        <w:t>У потврди о пријему наручилац ће навести датум и сат пријема понуде.</w:t>
      </w:r>
      <w:proofErr w:type="gramEnd"/>
      <w:r w:rsidRPr="007052ED">
        <w:rPr>
          <w:color w:val="auto"/>
          <w:sz w:val="22"/>
          <w:szCs w:val="22"/>
        </w:rPr>
        <w:t xml:space="preserve"> </w:t>
      </w:r>
    </w:p>
    <w:p w:rsidR="005267BB" w:rsidRPr="007052ED" w:rsidRDefault="005267BB" w:rsidP="005267BB">
      <w:pPr>
        <w:autoSpaceDE w:val="0"/>
        <w:autoSpaceDN w:val="0"/>
        <w:adjustRightInd w:val="0"/>
        <w:spacing w:line="240" w:lineRule="auto"/>
        <w:ind w:firstLine="708"/>
        <w:jc w:val="both"/>
        <w:rPr>
          <w:color w:val="auto"/>
          <w:sz w:val="22"/>
          <w:szCs w:val="22"/>
        </w:rPr>
      </w:pPr>
      <w:proofErr w:type="gramStart"/>
      <w:r w:rsidRPr="007052ED">
        <w:rPr>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267BB" w:rsidRPr="007052ED" w:rsidRDefault="005267BB" w:rsidP="005267BB">
      <w:pPr>
        <w:jc w:val="both"/>
        <w:rPr>
          <w:bCs/>
          <w:sz w:val="22"/>
          <w:szCs w:val="22"/>
        </w:rPr>
      </w:pPr>
      <w:r w:rsidRPr="007052ED">
        <w:rPr>
          <w:b/>
          <w:sz w:val="22"/>
          <w:szCs w:val="22"/>
        </w:rPr>
        <w:t xml:space="preserve">  </w:t>
      </w:r>
    </w:p>
    <w:p w:rsidR="005267BB" w:rsidRPr="00A5038B" w:rsidRDefault="005267BB" w:rsidP="005267BB">
      <w:pPr>
        <w:jc w:val="both"/>
        <w:rPr>
          <w:bCs/>
          <w:sz w:val="22"/>
          <w:szCs w:val="22"/>
        </w:rPr>
      </w:pPr>
      <w:r w:rsidRPr="00BE233B">
        <w:rPr>
          <w:bCs/>
          <w:sz w:val="22"/>
          <w:szCs w:val="22"/>
        </w:rPr>
        <w:t>Понуда мора да садржи:</w:t>
      </w:r>
    </w:p>
    <w:p w:rsidR="005267BB" w:rsidRPr="00A5038B" w:rsidRDefault="005267BB" w:rsidP="005267BB">
      <w:pPr>
        <w:pStyle w:val="ListParagraph1"/>
        <w:numPr>
          <w:ilvl w:val="0"/>
          <w:numId w:val="7"/>
        </w:numPr>
        <w:jc w:val="both"/>
        <w:rPr>
          <w:bCs/>
          <w:i/>
          <w:iCs/>
          <w:sz w:val="22"/>
          <w:szCs w:val="22"/>
        </w:rPr>
      </w:pPr>
      <w:r>
        <w:rPr>
          <w:bCs/>
          <w:sz w:val="22"/>
          <w:szCs w:val="22"/>
        </w:rPr>
        <w:t xml:space="preserve">Доказе о испуњавању обавезних и додатних услова из члана 75. </w:t>
      </w:r>
      <w:proofErr w:type="gramStart"/>
      <w:r>
        <w:rPr>
          <w:bCs/>
          <w:sz w:val="22"/>
          <w:szCs w:val="22"/>
        </w:rPr>
        <w:t>и</w:t>
      </w:r>
      <w:proofErr w:type="gramEnd"/>
      <w:r>
        <w:rPr>
          <w:bCs/>
          <w:sz w:val="22"/>
          <w:szCs w:val="22"/>
        </w:rPr>
        <w:t xml:space="preserve"> 76. Закона о јавним набавкама и конкурсне документације</w:t>
      </w:r>
    </w:p>
    <w:p w:rsidR="005267BB" w:rsidRPr="007052ED" w:rsidRDefault="005267BB" w:rsidP="005267BB">
      <w:pPr>
        <w:pStyle w:val="ListParagraph1"/>
        <w:numPr>
          <w:ilvl w:val="0"/>
          <w:numId w:val="7"/>
        </w:numPr>
        <w:jc w:val="both"/>
        <w:rPr>
          <w:sz w:val="22"/>
          <w:szCs w:val="22"/>
        </w:rPr>
      </w:pPr>
      <w:r w:rsidRPr="007052ED">
        <w:rPr>
          <w:sz w:val="22"/>
          <w:szCs w:val="22"/>
        </w:rPr>
        <w:t>Образац понуде</w:t>
      </w:r>
    </w:p>
    <w:p w:rsidR="005267BB" w:rsidRPr="007052ED" w:rsidRDefault="005267BB" w:rsidP="005267BB">
      <w:pPr>
        <w:pStyle w:val="ListParagraph1"/>
        <w:numPr>
          <w:ilvl w:val="0"/>
          <w:numId w:val="7"/>
        </w:numPr>
        <w:jc w:val="both"/>
        <w:rPr>
          <w:sz w:val="22"/>
          <w:szCs w:val="22"/>
        </w:rPr>
      </w:pPr>
      <w:r w:rsidRPr="007052ED">
        <w:rPr>
          <w:sz w:val="22"/>
          <w:szCs w:val="22"/>
        </w:rPr>
        <w:t xml:space="preserve">Модел уговора </w:t>
      </w:r>
    </w:p>
    <w:p w:rsidR="005267BB" w:rsidRPr="007052ED" w:rsidRDefault="005267BB" w:rsidP="005267BB">
      <w:pPr>
        <w:pStyle w:val="ListParagraph1"/>
        <w:numPr>
          <w:ilvl w:val="0"/>
          <w:numId w:val="7"/>
        </w:numPr>
        <w:jc w:val="both"/>
        <w:rPr>
          <w:sz w:val="22"/>
          <w:szCs w:val="22"/>
        </w:rPr>
      </w:pPr>
      <w:r w:rsidRPr="007052ED">
        <w:rPr>
          <w:sz w:val="22"/>
          <w:szCs w:val="22"/>
        </w:rPr>
        <w:t>Образац трошкова припреме понуде</w:t>
      </w:r>
    </w:p>
    <w:p w:rsidR="005267BB" w:rsidRDefault="005267BB" w:rsidP="005267BB">
      <w:pPr>
        <w:pStyle w:val="ListParagraph1"/>
        <w:numPr>
          <w:ilvl w:val="0"/>
          <w:numId w:val="7"/>
        </w:numPr>
        <w:jc w:val="both"/>
        <w:rPr>
          <w:sz w:val="22"/>
          <w:szCs w:val="22"/>
        </w:rPr>
      </w:pPr>
      <w:r w:rsidRPr="007052ED">
        <w:rPr>
          <w:sz w:val="22"/>
          <w:szCs w:val="22"/>
        </w:rPr>
        <w:t>Образац изјаве о независној понуди</w:t>
      </w:r>
    </w:p>
    <w:p w:rsidR="005267BB" w:rsidRDefault="005267BB" w:rsidP="005267BB">
      <w:pPr>
        <w:pStyle w:val="ListParagraph1"/>
        <w:numPr>
          <w:ilvl w:val="0"/>
          <w:numId w:val="7"/>
        </w:numPr>
        <w:jc w:val="both"/>
        <w:rPr>
          <w:sz w:val="22"/>
          <w:szCs w:val="22"/>
        </w:rPr>
      </w:pPr>
      <w:r>
        <w:rPr>
          <w:sz w:val="22"/>
          <w:szCs w:val="22"/>
        </w:rPr>
        <w:t xml:space="preserve">Споразум којим се </w:t>
      </w:r>
      <w:r w:rsidRPr="00D852CA">
        <w:rPr>
          <w:sz w:val="22"/>
          <w:szCs w:val="22"/>
        </w:rPr>
        <w:t>понуђачи из групе међусобно и према наручиоцу обавезују на извршење јавне набавке</w:t>
      </w:r>
    </w:p>
    <w:p w:rsidR="005267BB" w:rsidRDefault="005267BB" w:rsidP="005267BB">
      <w:pPr>
        <w:pStyle w:val="ListParagraph1"/>
        <w:numPr>
          <w:ilvl w:val="0"/>
          <w:numId w:val="7"/>
        </w:numPr>
        <w:jc w:val="both"/>
        <w:rPr>
          <w:sz w:val="22"/>
          <w:szCs w:val="22"/>
        </w:rPr>
      </w:pPr>
      <w:r w:rsidRPr="008D0C8C">
        <w:rPr>
          <w:sz w:val="22"/>
          <w:szCs w:val="22"/>
        </w:rPr>
        <w:t>Изјава</w:t>
      </w:r>
      <w:r>
        <w:rPr>
          <w:sz w:val="22"/>
          <w:szCs w:val="22"/>
        </w:rPr>
        <w:t xml:space="preserve"> (на меморандуму понуђача, потписана и оверена печатом) којом се понуђач обавезује да ће уколико му буде додељен уговор о јавној набавци, поступити у складу са чланом </w:t>
      </w:r>
      <w:r>
        <w:rPr>
          <w:sz w:val="22"/>
          <w:szCs w:val="22"/>
          <w:lang w:val="sr-Cyrl-CS"/>
        </w:rPr>
        <w:t>188</w:t>
      </w:r>
      <w:r>
        <w:rPr>
          <w:sz w:val="22"/>
          <w:szCs w:val="22"/>
        </w:rPr>
        <w:t>. Закона о енергетици, односно да ће одмах по потписивању уговора, закључити:</w:t>
      </w:r>
    </w:p>
    <w:p w:rsidR="005267BB" w:rsidRDefault="005267BB" w:rsidP="005267BB">
      <w:pPr>
        <w:pStyle w:val="ListParagraph1"/>
        <w:numPr>
          <w:ilvl w:val="1"/>
          <w:numId w:val="7"/>
        </w:numPr>
        <w:jc w:val="both"/>
        <w:rPr>
          <w:sz w:val="22"/>
          <w:szCs w:val="22"/>
        </w:rPr>
      </w:pPr>
      <w:r>
        <w:rPr>
          <w:sz w:val="22"/>
          <w:szCs w:val="22"/>
        </w:rPr>
        <w:t xml:space="preserve">Уговор о приступу систему са оператором система на који је објекта наручиоца прикључен, и </w:t>
      </w:r>
    </w:p>
    <w:p w:rsidR="005267BB" w:rsidRDefault="005267BB" w:rsidP="005267BB">
      <w:pPr>
        <w:pStyle w:val="ListParagraph1"/>
        <w:numPr>
          <w:ilvl w:val="1"/>
          <w:numId w:val="7"/>
        </w:numPr>
        <w:jc w:val="both"/>
        <w:rPr>
          <w:sz w:val="22"/>
          <w:szCs w:val="22"/>
        </w:rPr>
      </w:pPr>
      <w:r>
        <w:rPr>
          <w:sz w:val="22"/>
          <w:szCs w:val="22"/>
        </w:rPr>
        <w:t>Уговор којим преузима балансну одговорност за места примопредаје крајњег купца.</w:t>
      </w:r>
    </w:p>
    <w:p w:rsidR="005267BB" w:rsidRPr="008D0C8C" w:rsidRDefault="005267BB" w:rsidP="005267BB">
      <w:pPr>
        <w:pStyle w:val="ListParagraph1"/>
        <w:jc w:val="both"/>
        <w:rPr>
          <w:sz w:val="16"/>
          <w:szCs w:val="16"/>
        </w:rPr>
      </w:pPr>
    </w:p>
    <w:p w:rsidR="005267BB" w:rsidRPr="007052ED" w:rsidRDefault="005267BB" w:rsidP="005267BB">
      <w:pPr>
        <w:jc w:val="both"/>
        <w:rPr>
          <w:sz w:val="22"/>
          <w:szCs w:val="22"/>
          <w:lang w:val="sr-Cyrl-CS"/>
        </w:rPr>
      </w:pPr>
      <w:r w:rsidRPr="007052ED">
        <w:rPr>
          <w:sz w:val="22"/>
          <w:szCs w:val="22"/>
          <w:lang w:val="sr-Cyrl-CS"/>
        </w:rPr>
        <w:tab/>
      </w:r>
      <w:r w:rsidRPr="007052ED">
        <w:rPr>
          <w:bCs/>
          <w:sz w:val="22"/>
          <w:szCs w:val="22"/>
          <w:lang w:val="sr-Cyrl-CS"/>
        </w:rPr>
        <w:t xml:space="preserve">Понуда се припрема на обрасцима и моделу/има уговора, који су саставни део конкурсне документације, а у зависности од тога како понуђач наступа у понуди </w:t>
      </w:r>
      <w:r w:rsidRPr="007052ED">
        <w:rPr>
          <w:sz w:val="22"/>
          <w:szCs w:val="22"/>
        </w:rPr>
        <w:t>(за понуђача који наступа самостално, понуђача који наступа са подизвођачем/има и групу понуђача која подноси заједничку понуду).</w:t>
      </w:r>
    </w:p>
    <w:p w:rsidR="005267BB" w:rsidRPr="007052ED" w:rsidRDefault="005267BB" w:rsidP="005267BB">
      <w:pPr>
        <w:tabs>
          <w:tab w:val="left" w:pos="360"/>
        </w:tabs>
        <w:jc w:val="both"/>
        <w:rPr>
          <w:bCs/>
          <w:sz w:val="22"/>
          <w:szCs w:val="22"/>
          <w:lang w:val="sr-Cyrl-CS"/>
        </w:rPr>
      </w:pPr>
      <w:r w:rsidRPr="007052ED">
        <w:rPr>
          <w:bCs/>
          <w:sz w:val="22"/>
          <w:szCs w:val="22"/>
          <w:lang w:val="sr-Cyrl-CS"/>
        </w:rPr>
        <w:tab/>
      </w:r>
      <w:r w:rsidRPr="007052ED">
        <w:rPr>
          <w:bCs/>
          <w:sz w:val="22"/>
          <w:szCs w:val="22"/>
          <w:lang w:val="sr-Cyrl-CS"/>
        </w:rPr>
        <w:tab/>
        <w:t xml:space="preserve">Стране образаца које понуђач не попуњава (у зависности од тога како наступа у понуди и за које партије конкурише) није у обавези да достави уз понуду. </w:t>
      </w:r>
    </w:p>
    <w:p w:rsidR="005267BB" w:rsidRPr="007052ED" w:rsidRDefault="005267BB" w:rsidP="005267BB">
      <w:pPr>
        <w:tabs>
          <w:tab w:val="left" w:pos="360"/>
        </w:tabs>
        <w:jc w:val="both"/>
        <w:rPr>
          <w:bCs/>
          <w:sz w:val="22"/>
          <w:szCs w:val="22"/>
          <w:lang w:val="sr-Cyrl-CS"/>
        </w:rPr>
      </w:pPr>
      <w:r w:rsidRPr="007052ED">
        <w:rPr>
          <w:bCs/>
          <w:sz w:val="22"/>
          <w:szCs w:val="22"/>
          <w:lang w:val="sr-Cyrl-CS"/>
        </w:rPr>
        <w:tab/>
      </w:r>
      <w:r w:rsidRPr="007052ED">
        <w:rPr>
          <w:bCs/>
          <w:sz w:val="22"/>
          <w:szCs w:val="22"/>
          <w:lang w:val="sr-Cyrl-CS"/>
        </w:rPr>
        <w:tab/>
        <w:t xml:space="preserve">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w:t>
      </w:r>
      <w:r w:rsidRPr="007052ED">
        <w:rPr>
          <w:bCs/>
          <w:sz w:val="22"/>
          <w:szCs w:val="22"/>
          <w:lang w:val="sr-Cyrl-CS"/>
        </w:rPr>
        <w:lastRenderedPageBreak/>
        <w:t xml:space="preserve">својеручног потписа одговорног лица понуђача, у свему у складу са овим упутством и упутством датим на самим обрасцима. </w:t>
      </w:r>
      <w:r w:rsidRPr="007052ED">
        <w:rPr>
          <w:sz w:val="22"/>
          <w:szCs w:val="22"/>
          <w:lang w:val="ru-RU"/>
        </w:rPr>
        <w:t xml:space="preserve"> </w:t>
      </w:r>
    </w:p>
    <w:p w:rsidR="005267BB" w:rsidRPr="007052ED" w:rsidRDefault="005267BB" w:rsidP="005267BB">
      <w:pPr>
        <w:pStyle w:val="Default"/>
        <w:ind w:firstLine="708"/>
        <w:jc w:val="both"/>
        <w:rPr>
          <w:sz w:val="22"/>
          <w:szCs w:val="22"/>
          <w:lang w:val="sr-Cyrl-CS"/>
        </w:rPr>
      </w:pPr>
      <w:r w:rsidRPr="007052ED">
        <w:rPr>
          <w:sz w:val="22"/>
          <w:szCs w:val="22"/>
          <w:lang w:val="sr-Cyrl-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5267BB" w:rsidRPr="007052ED" w:rsidRDefault="005267BB" w:rsidP="005267BB">
      <w:pPr>
        <w:pStyle w:val="Default"/>
        <w:ind w:firstLine="708"/>
        <w:jc w:val="both"/>
        <w:rPr>
          <w:color w:val="auto"/>
          <w:sz w:val="22"/>
          <w:szCs w:val="22"/>
        </w:rPr>
      </w:pPr>
      <w:r w:rsidRPr="007052ED">
        <w:rPr>
          <w:iCs/>
          <w:color w:val="auto"/>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w:t>
      </w:r>
      <w:r>
        <w:rPr>
          <w:iCs/>
          <w:color w:val="auto"/>
          <w:sz w:val="22"/>
          <w:szCs w:val="22"/>
        </w:rPr>
        <w:t>е који ће потписивати и печатом</w:t>
      </w:r>
      <w:r w:rsidRPr="007052ED">
        <w:rPr>
          <w:iCs/>
          <w:color w:val="auto"/>
          <w:sz w:val="22"/>
          <w:szCs w:val="22"/>
        </w:rPr>
        <w:t xml:space="preserve">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која мора бити потписана </w:t>
      </w:r>
      <w:r>
        <w:rPr>
          <w:iCs/>
          <w:color w:val="auto"/>
          <w:sz w:val="22"/>
          <w:szCs w:val="22"/>
        </w:rPr>
        <w:t>и оверена печатом од стране свак</w:t>
      </w:r>
      <w:r w:rsidRPr="007052ED">
        <w:rPr>
          <w:iCs/>
          <w:color w:val="auto"/>
          <w:sz w:val="22"/>
          <w:szCs w:val="22"/>
        </w:rPr>
        <w:t>ог понуђача из групе понуђача</w:t>
      </w:r>
      <w:r>
        <w:rPr>
          <w:iCs/>
          <w:color w:val="auto"/>
          <w:sz w:val="22"/>
          <w:szCs w:val="22"/>
        </w:rPr>
        <w:t>)</w:t>
      </w:r>
      <w:r w:rsidRPr="007052ED">
        <w:rPr>
          <w:iCs/>
          <w:color w:val="auto"/>
          <w:sz w:val="22"/>
          <w:szCs w:val="22"/>
        </w:rPr>
        <w:t>.</w:t>
      </w:r>
      <w:r w:rsidRPr="007052ED">
        <w:rPr>
          <w:bCs/>
          <w:iCs/>
          <w:color w:val="auto"/>
          <w:sz w:val="22"/>
          <w:szCs w:val="22"/>
        </w:rPr>
        <w:t xml:space="preserve"> У случају да се понуђачи определе да</w:t>
      </w:r>
      <w:r w:rsidRPr="007052ED">
        <w:rPr>
          <w:iCs/>
          <w:color w:val="auto"/>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7052ED">
        <w:rPr>
          <w:bCs/>
          <w:iCs/>
          <w:color w:val="auto"/>
          <w:sz w:val="22"/>
          <w:szCs w:val="22"/>
        </w:rPr>
        <w:t xml:space="preserve"> наведено треба дефинисати </w:t>
      </w:r>
      <w:r w:rsidRPr="007052ED">
        <w:rPr>
          <w:color w:val="auto"/>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5267BB" w:rsidRDefault="005267BB" w:rsidP="005267BB">
      <w:pPr>
        <w:pStyle w:val="1"/>
        <w:spacing w:line="240" w:lineRule="auto"/>
        <w:ind w:left="0" w:firstLine="708"/>
        <w:jc w:val="both"/>
        <w:rPr>
          <w:sz w:val="22"/>
          <w:szCs w:val="22"/>
          <w:lang w:val="sr-Cyrl-CS"/>
        </w:rPr>
      </w:pPr>
      <w:r w:rsidRPr="007052ED">
        <w:rPr>
          <w:sz w:val="22"/>
          <w:szCs w:val="22"/>
          <w:lang w:val="sr-Cyrl-CS"/>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у случају наступа са </w:t>
      </w:r>
      <w:r w:rsidRPr="007052ED">
        <w:rPr>
          <w:sz w:val="22"/>
          <w:szCs w:val="22"/>
          <w:lang w:val="ru-RU"/>
        </w:rPr>
        <w:t>подизвођачем</w:t>
      </w:r>
      <w:r w:rsidRPr="007052ED">
        <w:rPr>
          <w:sz w:val="22"/>
          <w:szCs w:val="22"/>
          <w:lang w:val="sr-Cyrl-CS"/>
        </w:rPr>
        <w:t>/има понуђач је дужан да у моделу уговора наведе тражене податке о сваком ангажованом подизвођачу.</w:t>
      </w:r>
    </w:p>
    <w:p w:rsidR="005267BB" w:rsidRDefault="005267BB" w:rsidP="005267BB">
      <w:pPr>
        <w:pStyle w:val="1"/>
        <w:spacing w:line="240" w:lineRule="auto"/>
        <w:ind w:left="0" w:firstLine="708"/>
        <w:jc w:val="both"/>
        <w:rPr>
          <w:sz w:val="22"/>
          <w:szCs w:val="22"/>
          <w:lang w:val="sr-Cyrl-CS"/>
        </w:rPr>
      </w:pPr>
    </w:p>
    <w:p w:rsidR="005267BB" w:rsidRPr="008D0C8C" w:rsidRDefault="005267BB" w:rsidP="005267BB">
      <w:pPr>
        <w:pStyle w:val="1"/>
        <w:spacing w:line="240" w:lineRule="auto"/>
        <w:ind w:left="0"/>
        <w:rPr>
          <w:b/>
          <w:bCs/>
          <w:i/>
          <w:iCs/>
          <w:sz w:val="22"/>
          <w:szCs w:val="22"/>
        </w:rPr>
      </w:pPr>
      <w:r w:rsidRPr="008D0C8C">
        <w:rPr>
          <w:b/>
          <w:i/>
          <w:iCs/>
          <w:sz w:val="22"/>
          <w:szCs w:val="22"/>
        </w:rPr>
        <w:t>3.</w:t>
      </w:r>
      <w:r w:rsidRPr="008D0C8C">
        <w:rPr>
          <w:b/>
          <w:bCs/>
          <w:i/>
          <w:iCs/>
          <w:sz w:val="22"/>
          <w:szCs w:val="22"/>
        </w:rPr>
        <w:t xml:space="preserve"> </w:t>
      </w:r>
      <w:r>
        <w:rPr>
          <w:b/>
          <w:bCs/>
          <w:i/>
          <w:iCs/>
          <w:sz w:val="22"/>
          <w:szCs w:val="22"/>
        </w:rPr>
        <w:t>ОТВАРАЊЕ ПОНУДА И РОК ЗА ДОНОШЕЊЕ ОДЛУКЕ</w:t>
      </w:r>
    </w:p>
    <w:p w:rsidR="005267BB" w:rsidRPr="00425032" w:rsidRDefault="005267BB" w:rsidP="005267BB">
      <w:pPr>
        <w:ind w:firstLine="708"/>
        <w:jc w:val="both"/>
        <w:rPr>
          <w:bCs/>
          <w:iCs/>
          <w:kern w:val="2"/>
          <w:sz w:val="22"/>
          <w:szCs w:val="22"/>
        </w:rPr>
      </w:pPr>
      <w:r w:rsidRPr="008D0C8C">
        <w:rPr>
          <w:iCs/>
          <w:kern w:val="2"/>
          <w:sz w:val="22"/>
          <w:szCs w:val="22"/>
          <w:lang w:val="sr-Cyrl-CS"/>
        </w:rPr>
        <w:t xml:space="preserve">Отварање понуда ће се обавити јавно, по истеку рока за подношење понуда, дана </w:t>
      </w:r>
      <w:r w:rsidR="007A549D">
        <w:rPr>
          <w:iCs/>
          <w:kern w:val="2"/>
          <w:sz w:val="22"/>
          <w:szCs w:val="22"/>
        </w:rPr>
        <w:t>1</w:t>
      </w:r>
      <w:r>
        <w:rPr>
          <w:iCs/>
          <w:kern w:val="2"/>
          <w:sz w:val="22"/>
          <w:szCs w:val="22"/>
          <w:lang w:val="sr-Cyrl-CS"/>
        </w:rPr>
        <w:t>3.02.</w:t>
      </w:r>
      <w:r w:rsidRPr="008D0C8C">
        <w:rPr>
          <w:iCs/>
          <w:kern w:val="2"/>
          <w:sz w:val="22"/>
          <w:szCs w:val="22"/>
        </w:rPr>
        <w:t xml:space="preserve"> 201</w:t>
      </w:r>
      <w:r w:rsidR="006C2CBF">
        <w:rPr>
          <w:iCs/>
          <w:kern w:val="2"/>
          <w:sz w:val="22"/>
          <w:szCs w:val="22"/>
        </w:rPr>
        <w:t>8</w:t>
      </w:r>
      <w:r w:rsidRPr="008D0C8C">
        <w:rPr>
          <w:iCs/>
          <w:kern w:val="2"/>
          <w:sz w:val="22"/>
          <w:szCs w:val="22"/>
        </w:rPr>
        <w:t xml:space="preserve">. </w:t>
      </w:r>
      <w:proofErr w:type="gramStart"/>
      <w:r w:rsidRPr="008D0C8C">
        <w:rPr>
          <w:iCs/>
          <w:kern w:val="2"/>
          <w:sz w:val="22"/>
          <w:szCs w:val="22"/>
        </w:rPr>
        <w:t>године</w:t>
      </w:r>
      <w:proofErr w:type="gramEnd"/>
      <w:r w:rsidRPr="008D0C8C">
        <w:rPr>
          <w:iCs/>
          <w:kern w:val="2"/>
          <w:sz w:val="22"/>
          <w:szCs w:val="22"/>
        </w:rPr>
        <w:t xml:space="preserve"> </w:t>
      </w:r>
      <w:r w:rsidRPr="008D0C8C">
        <w:rPr>
          <w:iCs/>
          <w:kern w:val="2"/>
          <w:sz w:val="22"/>
          <w:szCs w:val="22"/>
          <w:lang w:val="sr-Cyrl-CS"/>
        </w:rPr>
        <w:t xml:space="preserve">са почетком у </w:t>
      </w:r>
      <w:r w:rsidR="006C2CBF">
        <w:rPr>
          <w:iCs/>
          <w:kern w:val="2"/>
          <w:sz w:val="22"/>
          <w:szCs w:val="22"/>
        </w:rPr>
        <w:t>10</w:t>
      </w:r>
      <w:r w:rsidR="00F323CC">
        <w:rPr>
          <w:iCs/>
          <w:kern w:val="2"/>
          <w:sz w:val="22"/>
          <w:szCs w:val="22"/>
        </w:rPr>
        <w:t>.15</w:t>
      </w:r>
      <w:r w:rsidRPr="008D0C8C">
        <w:rPr>
          <w:iCs/>
          <w:kern w:val="2"/>
          <w:sz w:val="22"/>
          <w:szCs w:val="22"/>
          <w:lang w:val="sr-Cyrl-CS"/>
        </w:rPr>
        <w:t xml:space="preserve"> часова, у просторијама </w:t>
      </w:r>
      <w:r w:rsidRPr="000F32A8">
        <w:rPr>
          <w:bCs/>
          <w:iCs/>
          <w:kern w:val="2"/>
          <w:sz w:val="22"/>
          <w:szCs w:val="22"/>
        </w:rPr>
        <w:t>Основн</w:t>
      </w:r>
      <w:r>
        <w:rPr>
          <w:bCs/>
          <w:iCs/>
          <w:kern w:val="2"/>
          <w:sz w:val="22"/>
          <w:szCs w:val="22"/>
        </w:rPr>
        <w:t>е</w:t>
      </w:r>
      <w:r w:rsidRPr="000F32A8">
        <w:rPr>
          <w:bCs/>
          <w:iCs/>
          <w:kern w:val="2"/>
          <w:sz w:val="22"/>
          <w:szCs w:val="22"/>
        </w:rPr>
        <w:t xml:space="preserve"> школ</w:t>
      </w:r>
      <w:r>
        <w:rPr>
          <w:bCs/>
          <w:iCs/>
          <w:kern w:val="2"/>
          <w:sz w:val="22"/>
          <w:szCs w:val="22"/>
        </w:rPr>
        <w:t>е</w:t>
      </w:r>
      <w:r w:rsidRPr="000F32A8">
        <w:rPr>
          <w:bCs/>
          <w:iCs/>
          <w:kern w:val="2"/>
          <w:sz w:val="22"/>
          <w:szCs w:val="22"/>
        </w:rPr>
        <w:t xml:space="preserve"> „</w:t>
      </w:r>
      <w:r>
        <w:rPr>
          <w:bCs/>
          <w:iCs/>
          <w:kern w:val="2"/>
          <w:sz w:val="22"/>
          <w:szCs w:val="22"/>
        </w:rPr>
        <w:t>Франце Прешерн“, Београд,</w:t>
      </w:r>
      <w:r w:rsidRPr="000F32A8">
        <w:rPr>
          <w:bCs/>
          <w:iCs/>
          <w:kern w:val="2"/>
          <w:sz w:val="22"/>
          <w:szCs w:val="22"/>
        </w:rPr>
        <w:t xml:space="preserve"> ул. </w:t>
      </w:r>
      <w:r>
        <w:rPr>
          <w:bCs/>
          <w:iCs/>
          <w:kern w:val="2"/>
          <w:sz w:val="22"/>
          <w:szCs w:val="22"/>
        </w:rPr>
        <w:t>Станка Пауновића Вељка 45.</w:t>
      </w:r>
    </w:p>
    <w:p w:rsidR="005267BB" w:rsidRDefault="005267BB" w:rsidP="005267BB">
      <w:pPr>
        <w:ind w:firstLine="708"/>
        <w:jc w:val="both"/>
        <w:rPr>
          <w:bCs/>
          <w:iCs/>
          <w:kern w:val="2"/>
          <w:sz w:val="22"/>
          <w:szCs w:val="22"/>
          <w:lang w:val="sr-Cyrl-CS"/>
        </w:rPr>
      </w:pPr>
      <w:r w:rsidRPr="008D0C8C">
        <w:rPr>
          <w:bCs/>
          <w:iCs/>
          <w:kern w:val="2"/>
          <w:sz w:val="22"/>
          <w:szCs w:val="22"/>
          <w:lang w:val="sr-Cyrl-CS"/>
        </w:rPr>
        <w:t xml:space="preserve">Одлука о додели уговора биће донета у року од </w:t>
      </w:r>
      <w:r w:rsidRPr="008D0C8C">
        <w:rPr>
          <w:bCs/>
          <w:iCs/>
          <w:kern w:val="2"/>
          <w:sz w:val="22"/>
          <w:szCs w:val="22"/>
        </w:rPr>
        <w:t>10</w:t>
      </w:r>
      <w:r w:rsidRPr="008D0C8C">
        <w:rPr>
          <w:bCs/>
          <w:iCs/>
          <w:kern w:val="2"/>
          <w:sz w:val="22"/>
          <w:szCs w:val="22"/>
          <w:lang w:val="sr-Cyrl-CS"/>
        </w:rPr>
        <w:t xml:space="preserve"> дана од дана отварања понуда.У случајевима из члана 109. Закона о јавним набавкама, Наручилац ће донети одлуку о обустави поступка.</w:t>
      </w:r>
    </w:p>
    <w:p w:rsidR="005267BB" w:rsidRPr="008D0C8C" w:rsidRDefault="005267BB" w:rsidP="005267BB">
      <w:pPr>
        <w:ind w:firstLine="708"/>
        <w:jc w:val="both"/>
        <w:rPr>
          <w:bCs/>
          <w:iCs/>
          <w:kern w:val="2"/>
          <w:sz w:val="22"/>
          <w:szCs w:val="22"/>
          <w:lang w:val="sr-Cyrl-CS"/>
        </w:rPr>
      </w:pPr>
    </w:p>
    <w:p w:rsidR="005267BB" w:rsidRPr="007052ED" w:rsidRDefault="005267BB" w:rsidP="005267BB">
      <w:pPr>
        <w:jc w:val="both"/>
        <w:rPr>
          <w:b/>
          <w:bCs/>
          <w:i/>
          <w:iCs/>
          <w:sz w:val="22"/>
          <w:szCs w:val="22"/>
        </w:rPr>
      </w:pPr>
      <w:r>
        <w:rPr>
          <w:b/>
          <w:i/>
          <w:iCs/>
          <w:sz w:val="22"/>
          <w:szCs w:val="22"/>
        </w:rPr>
        <w:t>4</w:t>
      </w:r>
      <w:r w:rsidRPr="007052ED">
        <w:rPr>
          <w:b/>
          <w:i/>
          <w:iCs/>
          <w:sz w:val="22"/>
          <w:szCs w:val="22"/>
        </w:rPr>
        <w:t>.</w:t>
      </w:r>
      <w:r w:rsidRPr="007052ED">
        <w:rPr>
          <w:b/>
          <w:bCs/>
          <w:i/>
          <w:iCs/>
          <w:sz w:val="22"/>
          <w:szCs w:val="22"/>
        </w:rPr>
        <w:t xml:space="preserve"> ПАРТИЈЕ</w:t>
      </w:r>
    </w:p>
    <w:p w:rsidR="005267BB" w:rsidRPr="00392D9D" w:rsidRDefault="005267BB" w:rsidP="005267BB">
      <w:pPr>
        <w:ind w:firstLine="708"/>
        <w:jc w:val="both"/>
        <w:rPr>
          <w:i/>
          <w:iCs/>
          <w:sz w:val="22"/>
          <w:szCs w:val="22"/>
        </w:rPr>
      </w:pPr>
      <w:proofErr w:type="gramStart"/>
      <w:r>
        <w:rPr>
          <w:iCs/>
          <w:sz w:val="22"/>
          <w:szCs w:val="22"/>
        </w:rPr>
        <w:t>Јавна н</w:t>
      </w:r>
      <w:r w:rsidRPr="00963D1B">
        <w:rPr>
          <w:iCs/>
          <w:sz w:val="22"/>
          <w:szCs w:val="22"/>
        </w:rPr>
        <w:t xml:space="preserve">абавка </w:t>
      </w:r>
      <w:r>
        <w:rPr>
          <w:iCs/>
          <w:sz w:val="22"/>
          <w:szCs w:val="22"/>
        </w:rPr>
        <w:t>ни</w:t>
      </w:r>
      <w:r w:rsidRPr="00963D1B">
        <w:rPr>
          <w:iCs/>
          <w:sz w:val="22"/>
          <w:szCs w:val="22"/>
        </w:rPr>
        <w:t xml:space="preserve">је обликована </w:t>
      </w:r>
      <w:r>
        <w:rPr>
          <w:iCs/>
          <w:sz w:val="22"/>
          <w:szCs w:val="22"/>
        </w:rPr>
        <w:t>по партијама.</w:t>
      </w:r>
      <w:proofErr w:type="gramEnd"/>
    </w:p>
    <w:p w:rsidR="005267BB" w:rsidRPr="0078431E" w:rsidRDefault="005267BB" w:rsidP="005267BB">
      <w:pPr>
        <w:jc w:val="both"/>
        <w:rPr>
          <w:sz w:val="22"/>
          <w:szCs w:val="22"/>
        </w:rPr>
      </w:pPr>
    </w:p>
    <w:p w:rsidR="005267BB" w:rsidRPr="0078431E" w:rsidRDefault="005267BB" w:rsidP="005267BB">
      <w:pPr>
        <w:jc w:val="both"/>
        <w:rPr>
          <w:bCs/>
          <w:iCs/>
          <w:sz w:val="22"/>
          <w:szCs w:val="22"/>
        </w:rPr>
      </w:pPr>
      <w:r>
        <w:rPr>
          <w:b/>
          <w:i/>
          <w:iCs/>
          <w:sz w:val="22"/>
          <w:szCs w:val="22"/>
        </w:rPr>
        <w:t>5</w:t>
      </w:r>
      <w:r w:rsidRPr="007052ED">
        <w:rPr>
          <w:b/>
          <w:i/>
          <w:iCs/>
          <w:sz w:val="22"/>
          <w:szCs w:val="22"/>
        </w:rPr>
        <w:t>.</w:t>
      </w:r>
      <w:r w:rsidRPr="007052ED">
        <w:rPr>
          <w:b/>
          <w:bCs/>
          <w:i/>
          <w:iCs/>
          <w:sz w:val="22"/>
          <w:szCs w:val="22"/>
        </w:rPr>
        <w:t xml:space="preserve">  ПОНУДА СА ВАРИЈАНТАМА</w:t>
      </w:r>
    </w:p>
    <w:p w:rsidR="005267BB" w:rsidRPr="007052ED" w:rsidRDefault="005267BB" w:rsidP="005267BB">
      <w:pPr>
        <w:ind w:firstLine="708"/>
        <w:jc w:val="both"/>
        <w:rPr>
          <w:b/>
          <w:bCs/>
          <w:i/>
          <w:iCs/>
          <w:sz w:val="22"/>
          <w:szCs w:val="22"/>
        </w:rPr>
      </w:pPr>
      <w:proofErr w:type="gramStart"/>
      <w:r w:rsidRPr="007052ED">
        <w:rPr>
          <w:bCs/>
          <w:iCs/>
          <w:sz w:val="22"/>
          <w:szCs w:val="22"/>
        </w:rPr>
        <w:t>Подношење понуде са варијантама није дозвољено.</w:t>
      </w:r>
      <w:proofErr w:type="gramEnd"/>
    </w:p>
    <w:p w:rsidR="005267BB" w:rsidRPr="007052ED" w:rsidRDefault="005267BB" w:rsidP="005267BB">
      <w:pPr>
        <w:jc w:val="both"/>
        <w:rPr>
          <w:b/>
          <w:bCs/>
          <w:i/>
          <w:iCs/>
          <w:sz w:val="22"/>
          <w:szCs w:val="22"/>
        </w:rPr>
      </w:pPr>
    </w:p>
    <w:p w:rsidR="005267BB" w:rsidRPr="0078431E" w:rsidRDefault="005267BB" w:rsidP="005267BB">
      <w:pPr>
        <w:jc w:val="both"/>
        <w:rPr>
          <w:sz w:val="22"/>
          <w:szCs w:val="22"/>
        </w:rPr>
      </w:pPr>
      <w:r>
        <w:rPr>
          <w:b/>
          <w:bCs/>
          <w:i/>
          <w:iCs/>
          <w:sz w:val="22"/>
          <w:szCs w:val="22"/>
        </w:rPr>
        <w:t>6</w:t>
      </w:r>
      <w:r w:rsidRPr="007052ED">
        <w:rPr>
          <w:b/>
          <w:bCs/>
          <w:i/>
          <w:iCs/>
          <w:sz w:val="22"/>
          <w:szCs w:val="22"/>
        </w:rPr>
        <w:t xml:space="preserve">. </w:t>
      </w:r>
      <w:r w:rsidRPr="007052ED">
        <w:rPr>
          <w:b/>
          <w:i/>
          <w:iCs/>
          <w:sz w:val="22"/>
          <w:szCs w:val="22"/>
        </w:rPr>
        <w:t>НАЧИН ИЗМЕНЕ, ДОПУНЕ И ОПОЗИВА ПОНУДЕ</w:t>
      </w:r>
    </w:p>
    <w:p w:rsidR="005267BB" w:rsidRPr="007052ED" w:rsidRDefault="005267BB" w:rsidP="005267BB">
      <w:pPr>
        <w:ind w:firstLine="708"/>
        <w:jc w:val="both"/>
        <w:rPr>
          <w:sz w:val="22"/>
          <w:szCs w:val="22"/>
        </w:rPr>
      </w:pPr>
      <w:proofErr w:type="gramStart"/>
      <w:r w:rsidRPr="007052ED">
        <w:rPr>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267BB" w:rsidRPr="007052ED" w:rsidRDefault="005267BB" w:rsidP="005267BB">
      <w:pPr>
        <w:ind w:firstLine="708"/>
        <w:jc w:val="both"/>
        <w:rPr>
          <w:bCs/>
          <w:iCs/>
          <w:sz w:val="22"/>
          <w:szCs w:val="22"/>
        </w:rPr>
      </w:pPr>
      <w:proofErr w:type="gramStart"/>
      <w:r w:rsidRPr="007052ED">
        <w:rPr>
          <w:sz w:val="22"/>
          <w:szCs w:val="22"/>
        </w:rPr>
        <w:t>Понуђач је дужан да јасно назначи који део понуде мења односно која документа накнадно доставља.</w:t>
      </w:r>
      <w:proofErr w:type="gramEnd"/>
      <w:r w:rsidRPr="007052ED">
        <w:rPr>
          <w:sz w:val="22"/>
          <w:szCs w:val="22"/>
        </w:rPr>
        <w:t xml:space="preserve"> </w:t>
      </w:r>
    </w:p>
    <w:p w:rsidR="005267BB" w:rsidRPr="007052ED" w:rsidRDefault="005267BB" w:rsidP="005267BB">
      <w:pPr>
        <w:ind w:firstLine="708"/>
        <w:jc w:val="both"/>
        <w:rPr>
          <w:bCs/>
          <w:iCs/>
          <w:sz w:val="22"/>
          <w:szCs w:val="22"/>
        </w:rPr>
      </w:pPr>
      <w:r w:rsidRPr="007052ED">
        <w:rPr>
          <w:bCs/>
          <w:iCs/>
          <w:sz w:val="22"/>
          <w:szCs w:val="22"/>
        </w:rPr>
        <w:t xml:space="preserve">Измену, допуну или опозив понуде треба доставити на адресу: </w:t>
      </w:r>
      <w:r w:rsidRPr="000F32A8">
        <w:rPr>
          <w:bCs/>
          <w:iCs/>
          <w:sz w:val="22"/>
          <w:szCs w:val="22"/>
        </w:rPr>
        <w:t>Основна школа „</w:t>
      </w:r>
      <w:r>
        <w:rPr>
          <w:bCs/>
          <w:iCs/>
          <w:sz w:val="22"/>
          <w:szCs w:val="22"/>
        </w:rPr>
        <w:t>Франце Прешерн“, Београд,</w:t>
      </w:r>
      <w:r w:rsidRPr="000F32A8">
        <w:rPr>
          <w:bCs/>
          <w:iCs/>
          <w:sz w:val="22"/>
          <w:szCs w:val="22"/>
        </w:rPr>
        <w:t xml:space="preserve"> ул. </w:t>
      </w:r>
      <w:r>
        <w:rPr>
          <w:bCs/>
          <w:iCs/>
          <w:sz w:val="22"/>
          <w:szCs w:val="22"/>
        </w:rPr>
        <w:t>Станка Пауновића Вељка 45</w:t>
      </w:r>
      <w:r w:rsidRPr="007052ED">
        <w:rPr>
          <w:i/>
          <w:iCs/>
          <w:sz w:val="22"/>
          <w:szCs w:val="22"/>
        </w:rPr>
        <w:t>,</w:t>
      </w:r>
      <w:r>
        <w:rPr>
          <w:i/>
          <w:iCs/>
          <w:sz w:val="22"/>
          <w:szCs w:val="22"/>
        </w:rPr>
        <w:t xml:space="preserve"> </w:t>
      </w:r>
      <w:r w:rsidRPr="007052ED">
        <w:rPr>
          <w:bCs/>
          <w:iCs/>
          <w:sz w:val="22"/>
          <w:szCs w:val="22"/>
        </w:rPr>
        <w:t>са назнаком:</w:t>
      </w:r>
    </w:p>
    <w:p w:rsidR="005267BB" w:rsidRPr="008D0C8C" w:rsidRDefault="005267BB" w:rsidP="005267BB">
      <w:pPr>
        <w:jc w:val="both"/>
        <w:rPr>
          <w:bCs/>
          <w:sz w:val="22"/>
          <w:szCs w:val="22"/>
        </w:rPr>
      </w:pPr>
      <w:r w:rsidRPr="007052ED">
        <w:rPr>
          <w:bCs/>
          <w:iCs/>
          <w:sz w:val="22"/>
          <w:szCs w:val="22"/>
        </w:rPr>
        <w:t>„</w:t>
      </w:r>
      <w:r w:rsidRPr="007052ED">
        <w:rPr>
          <w:b/>
          <w:bCs/>
          <w:iCs/>
          <w:sz w:val="22"/>
          <w:szCs w:val="22"/>
        </w:rPr>
        <w:t>Измена понуде</w:t>
      </w:r>
      <w:r w:rsidRPr="007052ED">
        <w:rPr>
          <w:b/>
          <w:bCs/>
          <w:sz w:val="22"/>
          <w:szCs w:val="22"/>
        </w:rPr>
        <w:t xml:space="preserve"> 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8D0C8C">
        <w:rPr>
          <w:b/>
          <w:sz w:val="22"/>
          <w:szCs w:val="22"/>
          <w:lang w:val="sr-Cyrl-CS"/>
        </w:rPr>
        <w:t>б</w:t>
      </w:r>
      <w:r w:rsidRPr="008D0C8C">
        <w:rPr>
          <w:b/>
          <w:sz w:val="22"/>
          <w:szCs w:val="22"/>
        </w:rPr>
        <w:t xml:space="preserve">рој </w:t>
      </w:r>
      <w:r w:rsidR="001C7F57">
        <w:rPr>
          <w:b/>
          <w:bCs/>
          <w:sz w:val="22"/>
          <w:szCs w:val="22"/>
        </w:rPr>
        <w:t>01/18</w:t>
      </w:r>
      <w:r w:rsidRPr="008D0C8C">
        <w:rPr>
          <w:b/>
          <w:bCs/>
          <w:sz w:val="22"/>
          <w:szCs w:val="22"/>
        </w:rPr>
        <w:t>,</w:t>
      </w:r>
      <w:r w:rsidRPr="008D0C8C">
        <w:rPr>
          <w:bCs/>
          <w:sz w:val="22"/>
          <w:szCs w:val="22"/>
        </w:rPr>
        <w:t xml:space="preserve"> добра – ЕЛЕКТРИЧНА ЕНЕРГИЈА</w:t>
      </w:r>
      <w:r w:rsidRPr="008D0C8C">
        <w:rPr>
          <w:b/>
          <w:bCs/>
          <w:sz w:val="22"/>
          <w:szCs w:val="22"/>
        </w:rPr>
        <w:t xml:space="preserve"> </w:t>
      </w:r>
      <w:proofErr w:type="gramStart"/>
      <w:r w:rsidRPr="008D0C8C">
        <w:rPr>
          <w:b/>
          <w:bCs/>
          <w:sz w:val="22"/>
          <w:szCs w:val="22"/>
        </w:rPr>
        <w:t>-</w:t>
      </w:r>
      <w:r w:rsidRPr="008D0C8C">
        <w:rPr>
          <w:bCs/>
          <w:i/>
          <w:iCs/>
          <w:sz w:val="22"/>
          <w:szCs w:val="22"/>
        </w:rPr>
        <w:t xml:space="preserve"> </w:t>
      </w:r>
      <w:r w:rsidRPr="008D0C8C">
        <w:rPr>
          <w:b/>
          <w:bCs/>
          <w:sz w:val="22"/>
          <w:szCs w:val="22"/>
        </w:rPr>
        <w:t xml:space="preserve"> НЕ</w:t>
      </w:r>
      <w:proofErr w:type="gramEnd"/>
      <w:r w:rsidRPr="008D0C8C">
        <w:rPr>
          <w:b/>
          <w:bCs/>
          <w:sz w:val="22"/>
          <w:szCs w:val="22"/>
        </w:rPr>
        <w:t xml:space="preserve"> ОТВАРАТИ”</w:t>
      </w:r>
      <w:r>
        <w:rPr>
          <w:bCs/>
          <w:sz w:val="22"/>
          <w:szCs w:val="22"/>
        </w:rPr>
        <w:t xml:space="preserve"> </w:t>
      </w:r>
      <w:r w:rsidRPr="007052ED">
        <w:rPr>
          <w:bCs/>
          <w:iCs/>
          <w:sz w:val="22"/>
          <w:szCs w:val="22"/>
        </w:rPr>
        <w:t>или</w:t>
      </w:r>
    </w:p>
    <w:p w:rsidR="005267BB" w:rsidRPr="007052ED" w:rsidRDefault="005267BB" w:rsidP="005267BB">
      <w:pPr>
        <w:jc w:val="both"/>
        <w:rPr>
          <w:bCs/>
          <w:iCs/>
          <w:sz w:val="22"/>
          <w:szCs w:val="22"/>
        </w:rPr>
      </w:pPr>
      <w:r w:rsidRPr="007052ED">
        <w:rPr>
          <w:bCs/>
          <w:iCs/>
          <w:sz w:val="22"/>
          <w:szCs w:val="22"/>
        </w:rPr>
        <w:t>„</w:t>
      </w:r>
      <w:r w:rsidRPr="007052ED">
        <w:rPr>
          <w:b/>
          <w:bCs/>
          <w:iCs/>
          <w:sz w:val="22"/>
          <w:szCs w:val="22"/>
        </w:rPr>
        <w:t>Допуна понуде</w:t>
      </w:r>
      <w:r w:rsidRPr="007052ED">
        <w:rPr>
          <w:bCs/>
          <w:iCs/>
          <w:sz w:val="22"/>
          <w:szCs w:val="22"/>
        </w:rPr>
        <w:t xml:space="preserve"> </w:t>
      </w:r>
      <w:r w:rsidRPr="007052ED">
        <w:rPr>
          <w:b/>
          <w:bCs/>
          <w:sz w:val="22"/>
          <w:szCs w:val="22"/>
        </w:rPr>
        <w:t>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8D0C8C">
        <w:rPr>
          <w:b/>
          <w:sz w:val="22"/>
          <w:szCs w:val="22"/>
          <w:lang w:val="sr-Cyrl-CS"/>
        </w:rPr>
        <w:t>б</w:t>
      </w:r>
      <w:r w:rsidRPr="008D0C8C">
        <w:rPr>
          <w:b/>
          <w:sz w:val="22"/>
          <w:szCs w:val="22"/>
        </w:rPr>
        <w:t xml:space="preserve">рој </w:t>
      </w:r>
      <w:r w:rsidR="001C7F57">
        <w:rPr>
          <w:b/>
          <w:bCs/>
          <w:sz w:val="22"/>
          <w:szCs w:val="22"/>
        </w:rPr>
        <w:t>01/18</w:t>
      </w:r>
      <w:r w:rsidRPr="008D0C8C">
        <w:rPr>
          <w:b/>
          <w:bCs/>
          <w:sz w:val="22"/>
          <w:szCs w:val="22"/>
        </w:rPr>
        <w:t>,</w:t>
      </w:r>
      <w:r w:rsidRPr="008D0C8C">
        <w:rPr>
          <w:bCs/>
          <w:sz w:val="22"/>
          <w:szCs w:val="22"/>
        </w:rPr>
        <w:t xml:space="preserve"> добра – ЕЛЕКТРИЧНА ЕНЕРГИЈА</w:t>
      </w:r>
      <w:r w:rsidRPr="008D0C8C">
        <w:rPr>
          <w:b/>
          <w:bCs/>
          <w:sz w:val="22"/>
          <w:szCs w:val="22"/>
        </w:rPr>
        <w:t xml:space="preserve"> </w:t>
      </w:r>
      <w:proofErr w:type="gramStart"/>
      <w:r w:rsidRPr="008D0C8C">
        <w:rPr>
          <w:b/>
          <w:bCs/>
          <w:sz w:val="22"/>
          <w:szCs w:val="22"/>
        </w:rPr>
        <w:t>-</w:t>
      </w:r>
      <w:r w:rsidRPr="008D0C8C">
        <w:rPr>
          <w:bCs/>
          <w:i/>
          <w:iCs/>
          <w:sz w:val="22"/>
          <w:szCs w:val="22"/>
        </w:rPr>
        <w:t xml:space="preserve"> </w:t>
      </w:r>
      <w:r w:rsidRPr="008D0C8C">
        <w:rPr>
          <w:b/>
          <w:bCs/>
          <w:sz w:val="22"/>
          <w:szCs w:val="22"/>
        </w:rPr>
        <w:t xml:space="preserve"> НЕ</w:t>
      </w:r>
      <w:proofErr w:type="gramEnd"/>
      <w:r w:rsidRPr="008D0C8C">
        <w:rPr>
          <w:b/>
          <w:bCs/>
          <w:sz w:val="22"/>
          <w:szCs w:val="22"/>
        </w:rPr>
        <w:t xml:space="preserve"> ОТВАРАТИ”</w:t>
      </w:r>
      <w:r w:rsidRPr="007052ED">
        <w:rPr>
          <w:bCs/>
          <w:iCs/>
          <w:sz w:val="22"/>
          <w:szCs w:val="22"/>
        </w:rPr>
        <w:t xml:space="preserve"> или</w:t>
      </w:r>
    </w:p>
    <w:p w:rsidR="005267BB" w:rsidRPr="007052ED" w:rsidRDefault="005267BB" w:rsidP="005267BB">
      <w:pPr>
        <w:jc w:val="both"/>
        <w:rPr>
          <w:bCs/>
          <w:iCs/>
          <w:sz w:val="22"/>
          <w:szCs w:val="22"/>
        </w:rPr>
      </w:pPr>
      <w:r w:rsidRPr="007052ED">
        <w:rPr>
          <w:bCs/>
          <w:iCs/>
          <w:sz w:val="22"/>
          <w:szCs w:val="22"/>
        </w:rPr>
        <w:lastRenderedPageBreak/>
        <w:t>„</w:t>
      </w:r>
      <w:r w:rsidRPr="007052ED">
        <w:rPr>
          <w:b/>
          <w:bCs/>
          <w:iCs/>
          <w:sz w:val="22"/>
          <w:szCs w:val="22"/>
        </w:rPr>
        <w:t>Опозив понуде</w:t>
      </w:r>
      <w:r w:rsidRPr="007052ED">
        <w:rPr>
          <w:bCs/>
          <w:iCs/>
          <w:sz w:val="22"/>
          <w:szCs w:val="22"/>
        </w:rPr>
        <w:t xml:space="preserve"> </w:t>
      </w:r>
      <w:r w:rsidRPr="007052ED">
        <w:rPr>
          <w:b/>
          <w:bCs/>
          <w:sz w:val="22"/>
          <w:szCs w:val="22"/>
        </w:rPr>
        <w:t>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8D0C8C">
        <w:rPr>
          <w:b/>
          <w:sz w:val="22"/>
          <w:szCs w:val="22"/>
          <w:lang w:val="sr-Cyrl-CS"/>
        </w:rPr>
        <w:t>б</w:t>
      </w:r>
      <w:r w:rsidRPr="008D0C8C">
        <w:rPr>
          <w:b/>
          <w:sz w:val="22"/>
          <w:szCs w:val="22"/>
        </w:rPr>
        <w:t xml:space="preserve">рој </w:t>
      </w:r>
      <w:r w:rsidR="001C7F57">
        <w:rPr>
          <w:b/>
          <w:bCs/>
          <w:sz w:val="22"/>
          <w:szCs w:val="22"/>
        </w:rPr>
        <w:t>01</w:t>
      </w:r>
      <w:r>
        <w:rPr>
          <w:b/>
          <w:bCs/>
          <w:sz w:val="22"/>
          <w:szCs w:val="22"/>
        </w:rPr>
        <w:t>/1</w:t>
      </w:r>
      <w:r w:rsidR="001C7F57">
        <w:rPr>
          <w:b/>
          <w:bCs/>
          <w:sz w:val="22"/>
          <w:szCs w:val="22"/>
        </w:rPr>
        <w:t>8</w:t>
      </w:r>
      <w:r w:rsidRPr="008D0C8C">
        <w:rPr>
          <w:bCs/>
          <w:sz w:val="22"/>
          <w:szCs w:val="22"/>
        </w:rPr>
        <w:t>добра – ЕЛЕКТРИЧНА ЕНЕРГИЈА</w:t>
      </w:r>
      <w:r w:rsidRPr="008D0C8C">
        <w:rPr>
          <w:b/>
          <w:bCs/>
          <w:sz w:val="22"/>
          <w:szCs w:val="22"/>
        </w:rPr>
        <w:t xml:space="preserve"> </w:t>
      </w:r>
      <w:proofErr w:type="gramStart"/>
      <w:r w:rsidRPr="008D0C8C">
        <w:rPr>
          <w:b/>
          <w:bCs/>
          <w:sz w:val="22"/>
          <w:szCs w:val="22"/>
        </w:rPr>
        <w:t>-</w:t>
      </w:r>
      <w:r w:rsidRPr="008D0C8C">
        <w:rPr>
          <w:bCs/>
          <w:i/>
          <w:iCs/>
          <w:sz w:val="22"/>
          <w:szCs w:val="22"/>
        </w:rPr>
        <w:t xml:space="preserve"> </w:t>
      </w:r>
      <w:r w:rsidRPr="008D0C8C">
        <w:rPr>
          <w:b/>
          <w:bCs/>
          <w:sz w:val="22"/>
          <w:szCs w:val="22"/>
        </w:rPr>
        <w:t xml:space="preserve"> НЕ</w:t>
      </w:r>
      <w:proofErr w:type="gramEnd"/>
      <w:r w:rsidRPr="008D0C8C">
        <w:rPr>
          <w:b/>
          <w:bCs/>
          <w:sz w:val="22"/>
          <w:szCs w:val="22"/>
        </w:rPr>
        <w:t xml:space="preserve"> ОТВАРАТИ”</w:t>
      </w:r>
      <w:r>
        <w:rPr>
          <w:b/>
          <w:bCs/>
          <w:sz w:val="22"/>
          <w:szCs w:val="22"/>
        </w:rPr>
        <w:t xml:space="preserve"> </w:t>
      </w:r>
      <w:r w:rsidRPr="007052ED">
        <w:rPr>
          <w:bCs/>
          <w:sz w:val="22"/>
          <w:szCs w:val="22"/>
        </w:rPr>
        <w:t>или</w:t>
      </w:r>
    </w:p>
    <w:p w:rsidR="005267BB" w:rsidRPr="008D0C8C" w:rsidRDefault="005267BB" w:rsidP="005267BB">
      <w:pPr>
        <w:jc w:val="both"/>
        <w:rPr>
          <w:bCs/>
          <w:sz w:val="22"/>
          <w:szCs w:val="22"/>
        </w:rPr>
      </w:pPr>
      <w:r w:rsidRPr="007052ED">
        <w:rPr>
          <w:bCs/>
          <w:iCs/>
          <w:sz w:val="22"/>
          <w:szCs w:val="22"/>
        </w:rPr>
        <w:t>„</w:t>
      </w:r>
      <w:r w:rsidRPr="007052ED">
        <w:rPr>
          <w:b/>
          <w:bCs/>
          <w:iCs/>
          <w:sz w:val="22"/>
          <w:szCs w:val="22"/>
        </w:rPr>
        <w:t>Измена и допуна понуде</w:t>
      </w:r>
      <w:r w:rsidRPr="007052ED">
        <w:rPr>
          <w:b/>
          <w:bCs/>
          <w:sz w:val="22"/>
          <w:szCs w:val="22"/>
        </w:rPr>
        <w:t xml:space="preserve"> за јавну набавку</w:t>
      </w:r>
      <w:r w:rsidRPr="007052ED">
        <w:rPr>
          <w:sz w:val="22"/>
          <w:szCs w:val="22"/>
        </w:rPr>
        <w:t xml:space="preserve"> </w:t>
      </w:r>
      <w:r w:rsidRPr="007052ED">
        <w:rPr>
          <w:b/>
          <w:bCs/>
          <w:sz w:val="22"/>
          <w:szCs w:val="22"/>
        </w:rPr>
        <w:t>мале вредности</w:t>
      </w:r>
      <w:r w:rsidRPr="007052ED">
        <w:rPr>
          <w:sz w:val="22"/>
          <w:szCs w:val="22"/>
          <w:lang w:val="sr-Cyrl-CS"/>
        </w:rPr>
        <w:t xml:space="preserve"> </w:t>
      </w:r>
      <w:r w:rsidRPr="007052ED">
        <w:rPr>
          <w:b/>
          <w:sz w:val="22"/>
          <w:szCs w:val="22"/>
          <w:lang w:val="sr-Cyrl-CS"/>
        </w:rPr>
        <w:t>б</w:t>
      </w:r>
      <w:r w:rsidRPr="007052ED">
        <w:rPr>
          <w:b/>
          <w:sz w:val="22"/>
          <w:szCs w:val="22"/>
        </w:rPr>
        <w:t xml:space="preserve">рој </w:t>
      </w:r>
      <w:r w:rsidR="001C7F57">
        <w:rPr>
          <w:b/>
          <w:bCs/>
          <w:sz w:val="22"/>
          <w:szCs w:val="22"/>
        </w:rPr>
        <w:t>01/18</w:t>
      </w:r>
      <w:r w:rsidRPr="008D0C8C">
        <w:rPr>
          <w:b/>
          <w:bCs/>
          <w:sz w:val="22"/>
          <w:szCs w:val="22"/>
        </w:rPr>
        <w:t>,</w:t>
      </w:r>
      <w:r w:rsidRPr="008D0C8C">
        <w:rPr>
          <w:bCs/>
          <w:sz w:val="22"/>
          <w:szCs w:val="22"/>
        </w:rPr>
        <w:t xml:space="preserve"> добра – ЕЛЕКТРИЧНА ЕНЕРГИЈА</w:t>
      </w:r>
      <w:r w:rsidRPr="008D0C8C">
        <w:rPr>
          <w:b/>
          <w:bCs/>
          <w:sz w:val="22"/>
          <w:szCs w:val="22"/>
        </w:rPr>
        <w:t xml:space="preserve"> </w:t>
      </w:r>
      <w:proofErr w:type="gramStart"/>
      <w:r w:rsidRPr="008D0C8C">
        <w:rPr>
          <w:b/>
          <w:bCs/>
          <w:sz w:val="22"/>
          <w:szCs w:val="22"/>
        </w:rPr>
        <w:t>-</w:t>
      </w:r>
      <w:r w:rsidRPr="008D0C8C">
        <w:rPr>
          <w:bCs/>
          <w:i/>
          <w:iCs/>
          <w:sz w:val="22"/>
          <w:szCs w:val="22"/>
        </w:rPr>
        <w:t xml:space="preserve"> </w:t>
      </w:r>
      <w:r w:rsidRPr="008D0C8C">
        <w:rPr>
          <w:b/>
          <w:bCs/>
          <w:sz w:val="22"/>
          <w:szCs w:val="22"/>
        </w:rPr>
        <w:t xml:space="preserve"> </w:t>
      </w:r>
      <w:r>
        <w:rPr>
          <w:b/>
          <w:bCs/>
          <w:sz w:val="22"/>
          <w:szCs w:val="22"/>
        </w:rPr>
        <w:t>НЕ</w:t>
      </w:r>
      <w:proofErr w:type="gramEnd"/>
      <w:r>
        <w:rPr>
          <w:b/>
          <w:bCs/>
          <w:sz w:val="22"/>
          <w:szCs w:val="22"/>
        </w:rPr>
        <w:t xml:space="preserve"> ОТВАРАТИ</w:t>
      </w:r>
      <w:r w:rsidRPr="007052ED">
        <w:rPr>
          <w:b/>
          <w:bCs/>
          <w:sz w:val="22"/>
          <w:szCs w:val="22"/>
        </w:rPr>
        <w:t>”.</w:t>
      </w:r>
    </w:p>
    <w:p w:rsidR="005267BB" w:rsidRPr="007052ED" w:rsidRDefault="005267BB" w:rsidP="005267BB">
      <w:pPr>
        <w:ind w:firstLine="708"/>
        <w:jc w:val="both"/>
        <w:rPr>
          <w:sz w:val="22"/>
          <w:szCs w:val="22"/>
        </w:rPr>
      </w:pPr>
      <w:proofErr w:type="gramStart"/>
      <w:r w:rsidRPr="007052ED">
        <w:rPr>
          <w:bCs/>
          <w:sz w:val="22"/>
          <w:szCs w:val="22"/>
        </w:rPr>
        <w:t>На полеђини коверте или на кутији навести назив</w:t>
      </w:r>
      <w:r w:rsidRPr="007052ED">
        <w:rPr>
          <w:bCs/>
          <w:sz w:val="22"/>
          <w:szCs w:val="22"/>
          <w:lang w:val="sr-Cyrl-CS"/>
        </w:rPr>
        <w:t xml:space="preserve"> и адресу</w:t>
      </w:r>
      <w:r w:rsidRPr="007052ED">
        <w:rPr>
          <w:bCs/>
          <w:sz w:val="22"/>
          <w:szCs w:val="22"/>
        </w:rPr>
        <w:t xml:space="preserve"> понуђача.</w:t>
      </w:r>
      <w:proofErr w:type="gramEnd"/>
      <w:r w:rsidRPr="007052ED">
        <w:rPr>
          <w:bCs/>
          <w:sz w:val="22"/>
          <w:szCs w:val="22"/>
        </w:rPr>
        <w:t xml:space="preserve"> </w:t>
      </w:r>
      <w:proofErr w:type="gramStart"/>
      <w:r w:rsidRPr="007052ED">
        <w:rPr>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267BB" w:rsidRDefault="005267BB" w:rsidP="005267BB">
      <w:pPr>
        <w:ind w:firstLine="708"/>
        <w:jc w:val="both"/>
        <w:rPr>
          <w:sz w:val="22"/>
          <w:szCs w:val="22"/>
        </w:rPr>
      </w:pPr>
      <w:proofErr w:type="gramStart"/>
      <w:r w:rsidRPr="007052ED">
        <w:rPr>
          <w:sz w:val="22"/>
          <w:szCs w:val="22"/>
        </w:rPr>
        <w:t>По истеку рока за подношење понуда понуђач не може да повуче нити да мења своју понуду.</w:t>
      </w:r>
      <w:proofErr w:type="gramEnd"/>
    </w:p>
    <w:p w:rsidR="005267BB" w:rsidRPr="00EB3D97" w:rsidRDefault="005267BB" w:rsidP="005267BB">
      <w:pPr>
        <w:jc w:val="both"/>
        <w:rPr>
          <w:b/>
          <w:i/>
          <w:iCs/>
          <w:sz w:val="22"/>
          <w:szCs w:val="22"/>
        </w:rPr>
      </w:pPr>
    </w:p>
    <w:p w:rsidR="005267BB" w:rsidRPr="0078431E" w:rsidRDefault="005267BB" w:rsidP="005267BB">
      <w:pPr>
        <w:jc w:val="both"/>
        <w:rPr>
          <w:sz w:val="22"/>
          <w:szCs w:val="22"/>
        </w:rPr>
      </w:pPr>
      <w:r>
        <w:rPr>
          <w:b/>
          <w:bCs/>
          <w:i/>
          <w:iCs/>
          <w:sz w:val="22"/>
          <w:szCs w:val="22"/>
        </w:rPr>
        <w:t>7</w:t>
      </w:r>
      <w:r w:rsidRPr="007052ED">
        <w:rPr>
          <w:b/>
          <w:bCs/>
          <w:i/>
          <w:iCs/>
          <w:sz w:val="22"/>
          <w:szCs w:val="22"/>
        </w:rPr>
        <w:t xml:space="preserve">. УЧЕСТВОВАЊЕ У ЗАЈЕДНИЧКОЈ ПОНУДИ ИЛИ КАО ПОДИЗВОЂАЧ </w:t>
      </w:r>
    </w:p>
    <w:p w:rsidR="005267BB" w:rsidRPr="007052ED" w:rsidRDefault="005267BB" w:rsidP="005267BB">
      <w:pPr>
        <w:ind w:firstLine="708"/>
        <w:jc w:val="both"/>
        <w:rPr>
          <w:iCs/>
          <w:sz w:val="22"/>
          <w:szCs w:val="22"/>
        </w:rPr>
      </w:pPr>
      <w:proofErr w:type="gramStart"/>
      <w:r w:rsidRPr="007052ED">
        <w:rPr>
          <w:bCs/>
          <w:iCs/>
          <w:sz w:val="22"/>
          <w:szCs w:val="22"/>
        </w:rPr>
        <w:t>Понуђач може да поднесе само једну понуду.</w:t>
      </w:r>
      <w:proofErr w:type="gramEnd"/>
      <w:r w:rsidRPr="007052ED">
        <w:rPr>
          <w:i/>
          <w:iCs/>
          <w:sz w:val="22"/>
          <w:szCs w:val="22"/>
        </w:rPr>
        <w:t xml:space="preserve"> </w:t>
      </w:r>
    </w:p>
    <w:p w:rsidR="005267BB" w:rsidRPr="007052ED" w:rsidRDefault="005267BB" w:rsidP="005267BB">
      <w:pPr>
        <w:ind w:firstLine="708"/>
        <w:jc w:val="both"/>
        <w:rPr>
          <w:iCs/>
          <w:sz w:val="22"/>
          <w:szCs w:val="22"/>
        </w:rPr>
      </w:pPr>
      <w:proofErr w:type="gramStart"/>
      <w:r w:rsidRPr="007052E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267BB" w:rsidRPr="007052ED" w:rsidRDefault="005267BB" w:rsidP="005267BB">
      <w:pPr>
        <w:spacing w:line="240" w:lineRule="auto"/>
        <w:ind w:firstLine="708"/>
        <w:jc w:val="both"/>
        <w:rPr>
          <w:i/>
          <w:iCs/>
          <w:color w:val="FF0000"/>
          <w:sz w:val="22"/>
          <w:szCs w:val="22"/>
        </w:rPr>
      </w:pPr>
      <w:proofErr w:type="gramStart"/>
      <w:r w:rsidRPr="007052ED">
        <w:rPr>
          <w:iCs/>
          <w:sz w:val="22"/>
          <w:szCs w:val="22"/>
        </w:rPr>
        <w:t xml:space="preserve">У </w:t>
      </w:r>
      <w:r w:rsidRPr="0078431E">
        <w:rPr>
          <w:i/>
          <w:iCs/>
          <w:sz w:val="22"/>
          <w:szCs w:val="22"/>
        </w:rPr>
        <w:t>Обрасцу понуде</w:t>
      </w:r>
      <w:r w:rsidRPr="007052ED">
        <w:rPr>
          <w:iCs/>
          <w:sz w:val="22"/>
          <w:szCs w:val="22"/>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267BB" w:rsidRPr="007052ED" w:rsidRDefault="005267BB" w:rsidP="005267BB">
      <w:pPr>
        <w:jc w:val="both"/>
        <w:rPr>
          <w:i/>
          <w:iCs/>
          <w:color w:val="FF0000"/>
          <w:sz w:val="22"/>
          <w:szCs w:val="22"/>
        </w:rPr>
      </w:pPr>
    </w:p>
    <w:p w:rsidR="005267BB" w:rsidRPr="0078431E" w:rsidRDefault="005267BB" w:rsidP="005267BB">
      <w:pPr>
        <w:jc w:val="both"/>
        <w:rPr>
          <w:iCs/>
          <w:sz w:val="22"/>
          <w:szCs w:val="22"/>
        </w:rPr>
      </w:pPr>
      <w:r>
        <w:rPr>
          <w:b/>
          <w:bCs/>
          <w:i/>
          <w:iCs/>
          <w:sz w:val="22"/>
          <w:szCs w:val="22"/>
        </w:rPr>
        <w:t>8</w:t>
      </w:r>
      <w:r w:rsidRPr="007052ED">
        <w:rPr>
          <w:b/>
          <w:bCs/>
          <w:i/>
          <w:iCs/>
          <w:sz w:val="22"/>
          <w:szCs w:val="22"/>
        </w:rPr>
        <w:t>. ПОНУДА СА ПОДИЗВОЂАЧЕМ</w:t>
      </w:r>
    </w:p>
    <w:p w:rsidR="005267BB" w:rsidRPr="007052ED" w:rsidRDefault="005267BB" w:rsidP="005267BB">
      <w:pPr>
        <w:ind w:firstLine="708"/>
        <w:jc w:val="both"/>
        <w:rPr>
          <w:iCs/>
          <w:sz w:val="22"/>
          <w:szCs w:val="22"/>
        </w:rPr>
      </w:pPr>
      <w:r w:rsidRPr="007052ED">
        <w:rPr>
          <w:iCs/>
          <w:sz w:val="22"/>
          <w:szCs w:val="22"/>
        </w:rPr>
        <w:t xml:space="preserve">Уколико понуђач подноси понуду са подизвођачем дужан је да у </w:t>
      </w:r>
      <w:r w:rsidRPr="0078431E">
        <w:rPr>
          <w:i/>
          <w:iCs/>
          <w:sz w:val="22"/>
          <w:szCs w:val="22"/>
        </w:rPr>
        <w:t>Обрасцу понуде</w:t>
      </w:r>
      <w:r w:rsidRPr="007052ED">
        <w:rPr>
          <w:iCs/>
          <w:sz w:val="22"/>
          <w:szCs w:val="22"/>
          <w:lang w:val="sr-Cyrl-CS"/>
        </w:rPr>
        <w:t xml:space="preserve"> </w:t>
      </w:r>
      <w:r w:rsidRPr="007052ED">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267BB" w:rsidRPr="007052ED" w:rsidRDefault="005267BB" w:rsidP="005267BB">
      <w:pPr>
        <w:ind w:firstLine="708"/>
        <w:jc w:val="both"/>
        <w:rPr>
          <w:iCs/>
          <w:sz w:val="22"/>
          <w:szCs w:val="22"/>
        </w:rPr>
      </w:pPr>
      <w:proofErr w:type="gramStart"/>
      <w:r w:rsidRPr="007052ED">
        <w:rPr>
          <w:iCs/>
          <w:sz w:val="22"/>
          <w:szCs w:val="22"/>
        </w:rPr>
        <w:t xml:space="preserve">Понуђач </w:t>
      </w:r>
      <w:r w:rsidRPr="007052ED">
        <w:rPr>
          <w:iCs/>
          <w:color w:val="auto"/>
          <w:sz w:val="22"/>
          <w:szCs w:val="22"/>
        </w:rPr>
        <w:t xml:space="preserve">у </w:t>
      </w:r>
      <w:r w:rsidRPr="0078431E">
        <w:rPr>
          <w:i/>
          <w:iCs/>
          <w:color w:val="auto"/>
          <w:sz w:val="22"/>
          <w:szCs w:val="22"/>
        </w:rPr>
        <w:t>Обрасцу понуде</w:t>
      </w:r>
      <w:r w:rsidRPr="007052ED">
        <w:rPr>
          <w:i/>
          <w:iCs/>
          <w:color w:val="FF0000"/>
          <w:sz w:val="22"/>
          <w:szCs w:val="22"/>
        </w:rPr>
        <w:t xml:space="preserve"> </w:t>
      </w:r>
      <w:r w:rsidRPr="007052ED">
        <w:rPr>
          <w:iCs/>
          <w:color w:val="auto"/>
          <w:sz w:val="22"/>
          <w:szCs w:val="22"/>
        </w:rPr>
        <w:t xml:space="preserve">наводи </w:t>
      </w:r>
      <w:r w:rsidRPr="007052ED">
        <w:rPr>
          <w:iCs/>
          <w:sz w:val="22"/>
          <w:szCs w:val="22"/>
        </w:rPr>
        <w:t>назив и седиште подизвођача, уколико ће делимично извршење набавке поверити подизвођачу.</w:t>
      </w:r>
      <w:proofErr w:type="gramEnd"/>
      <w:r w:rsidRPr="007052ED">
        <w:rPr>
          <w:iCs/>
          <w:sz w:val="22"/>
          <w:szCs w:val="22"/>
        </w:rPr>
        <w:t xml:space="preserve"> </w:t>
      </w:r>
    </w:p>
    <w:p w:rsidR="005267BB" w:rsidRPr="007052ED" w:rsidRDefault="005267BB" w:rsidP="005267BB">
      <w:pPr>
        <w:ind w:firstLine="708"/>
        <w:jc w:val="both"/>
        <w:rPr>
          <w:bCs/>
          <w:sz w:val="22"/>
          <w:szCs w:val="22"/>
        </w:rPr>
      </w:pPr>
      <w:proofErr w:type="gramStart"/>
      <w:r w:rsidRPr="007052E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7052ED">
        <w:rPr>
          <w:bCs/>
          <w:sz w:val="22"/>
          <w:szCs w:val="22"/>
        </w:rPr>
        <w:t xml:space="preserve"> </w:t>
      </w:r>
    </w:p>
    <w:p w:rsidR="005267BB" w:rsidRPr="007052ED" w:rsidRDefault="005267BB" w:rsidP="005267BB">
      <w:pPr>
        <w:ind w:firstLine="708"/>
        <w:jc w:val="both"/>
        <w:rPr>
          <w:iCs/>
          <w:sz w:val="22"/>
          <w:szCs w:val="22"/>
        </w:rPr>
      </w:pPr>
      <w:proofErr w:type="gramStart"/>
      <w:r w:rsidRPr="007052ED">
        <w:rPr>
          <w:bCs/>
          <w:sz w:val="22"/>
          <w:szCs w:val="22"/>
        </w:rPr>
        <w:t xml:space="preserve">Понуђач је дужан да за подизвођаче достави доказе о испуњености услова </w:t>
      </w:r>
      <w:r w:rsidRPr="00A5038B">
        <w:rPr>
          <w:bCs/>
          <w:sz w:val="22"/>
          <w:szCs w:val="22"/>
        </w:rPr>
        <w:t>у складу са упутством како се доказује испуњеност услова</w:t>
      </w:r>
      <w:r>
        <w:rPr>
          <w:bCs/>
          <w:sz w:val="22"/>
          <w:szCs w:val="22"/>
        </w:rPr>
        <w:t>.</w:t>
      </w:r>
      <w:proofErr w:type="gramEnd"/>
    </w:p>
    <w:p w:rsidR="005267BB" w:rsidRPr="007052ED" w:rsidRDefault="005267BB" w:rsidP="005267BB">
      <w:pPr>
        <w:ind w:firstLine="708"/>
        <w:jc w:val="both"/>
        <w:rPr>
          <w:iCs/>
          <w:sz w:val="22"/>
          <w:szCs w:val="22"/>
        </w:rPr>
      </w:pPr>
      <w:proofErr w:type="gramStart"/>
      <w:r w:rsidRPr="007052E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052ED">
        <w:rPr>
          <w:iCs/>
          <w:sz w:val="22"/>
          <w:szCs w:val="22"/>
        </w:rPr>
        <w:t xml:space="preserve"> </w:t>
      </w:r>
    </w:p>
    <w:p w:rsidR="005267BB" w:rsidRPr="007052ED" w:rsidRDefault="005267BB" w:rsidP="005267BB">
      <w:pPr>
        <w:ind w:firstLine="708"/>
        <w:jc w:val="both"/>
        <w:rPr>
          <w:sz w:val="22"/>
          <w:szCs w:val="22"/>
        </w:rPr>
      </w:pPr>
      <w:proofErr w:type="gramStart"/>
      <w:r w:rsidRPr="007052E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5267BB" w:rsidRPr="0078431E" w:rsidRDefault="005267BB" w:rsidP="005267BB">
      <w:pPr>
        <w:jc w:val="both"/>
        <w:rPr>
          <w:b/>
          <w:i/>
          <w:color w:val="auto"/>
          <w:sz w:val="22"/>
          <w:szCs w:val="22"/>
        </w:rPr>
      </w:pPr>
    </w:p>
    <w:p w:rsidR="005267BB" w:rsidRPr="0078431E" w:rsidRDefault="005267BB" w:rsidP="005267BB">
      <w:pPr>
        <w:jc w:val="both"/>
        <w:rPr>
          <w:sz w:val="22"/>
          <w:szCs w:val="22"/>
        </w:rPr>
      </w:pPr>
      <w:r>
        <w:rPr>
          <w:b/>
          <w:i/>
          <w:sz w:val="22"/>
          <w:szCs w:val="22"/>
        </w:rPr>
        <w:t>9</w:t>
      </w:r>
      <w:r w:rsidRPr="007052ED">
        <w:rPr>
          <w:b/>
          <w:i/>
          <w:sz w:val="22"/>
          <w:szCs w:val="22"/>
        </w:rPr>
        <w:t>. ЗАЈЕДНИЧКА ПОНУДА</w:t>
      </w:r>
    </w:p>
    <w:p w:rsidR="005267BB" w:rsidRPr="007052ED" w:rsidRDefault="005267BB" w:rsidP="005267BB">
      <w:pPr>
        <w:ind w:firstLine="708"/>
        <w:jc w:val="both"/>
        <w:rPr>
          <w:sz w:val="22"/>
          <w:szCs w:val="22"/>
        </w:rPr>
      </w:pPr>
      <w:proofErr w:type="gramStart"/>
      <w:r w:rsidRPr="007052ED">
        <w:rPr>
          <w:sz w:val="22"/>
          <w:szCs w:val="22"/>
        </w:rPr>
        <w:t>Понуду може поднети група понуђача.</w:t>
      </w:r>
      <w:proofErr w:type="gramEnd"/>
    </w:p>
    <w:p w:rsidR="005267BB" w:rsidRPr="007052ED" w:rsidRDefault="005267BB" w:rsidP="005267BB">
      <w:pPr>
        <w:ind w:firstLine="360"/>
        <w:jc w:val="both"/>
        <w:rPr>
          <w:sz w:val="22"/>
          <w:szCs w:val="22"/>
        </w:rPr>
      </w:pPr>
      <w:r>
        <w:rPr>
          <w:sz w:val="22"/>
          <w:szCs w:val="22"/>
        </w:rPr>
        <w:t xml:space="preserve">      </w:t>
      </w:r>
      <w:proofErr w:type="gramStart"/>
      <w:r w:rsidRPr="007052ED">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7052ED">
        <w:rPr>
          <w:sz w:val="22"/>
          <w:szCs w:val="22"/>
        </w:rPr>
        <w:t xml:space="preserve"> </w:t>
      </w:r>
      <w:proofErr w:type="gramStart"/>
      <w:r w:rsidRPr="007052ED">
        <w:rPr>
          <w:sz w:val="22"/>
          <w:szCs w:val="22"/>
        </w:rPr>
        <w:t>ст</w:t>
      </w:r>
      <w:proofErr w:type="gramEnd"/>
      <w:r w:rsidRPr="007052ED">
        <w:rPr>
          <w:sz w:val="22"/>
          <w:szCs w:val="22"/>
          <w:lang w:val="sr-Cyrl-CS"/>
        </w:rPr>
        <w:t>.</w:t>
      </w:r>
      <w:r w:rsidRPr="007052ED">
        <w:rPr>
          <w:sz w:val="22"/>
          <w:szCs w:val="22"/>
        </w:rPr>
        <w:t xml:space="preserve"> 4. </w:t>
      </w:r>
      <w:proofErr w:type="gramStart"/>
      <w:r w:rsidRPr="007052ED">
        <w:rPr>
          <w:sz w:val="22"/>
          <w:szCs w:val="22"/>
        </w:rPr>
        <w:t>тач</w:t>
      </w:r>
      <w:proofErr w:type="gramEnd"/>
      <w:r w:rsidRPr="007052ED">
        <w:rPr>
          <w:sz w:val="22"/>
          <w:szCs w:val="22"/>
          <w:lang w:val="sr-Cyrl-CS"/>
        </w:rPr>
        <w:t>.</w:t>
      </w:r>
      <w:r w:rsidRPr="007052ED">
        <w:rPr>
          <w:sz w:val="22"/>
          <w:szCs w:val="22"/>
        </w:rPr>
        <w:t xml:space="preserve"> 1</w:t>
      </w:r>
      <w:r w:rsidRPr="007052ED">
        <w:rPr>
          <w:sz w:val="22"/>
          <w:szCs w:val="22"/>
          <w:lang w:val="sr-Cyrl-CS"/>
        </w:rPr>
        <w:t>)</w:t>
      </w:r>
      <w:r w:rsidRPr="007052ED">
        <w:rPr>
          <w:sz w:val="22"/>
          <w:szCs w:val="22"/>
        </w:rPr>
        <w:t xml:space="preserve"> </w:t>
      </w:r>
      <w:proofErr w:type="gramStart"/>
      <w:r w:rsidRPr="007052ED">
        <w:rPr>
          <w:sz w:val="22"/>
          <w:szCs w:val="22"/>
        </w:rPr>
        <w:t>до</w:t>
      </w:r>
      <w:proofErr w:type="gramEnd"/>
      <w:r w:rsidRPr="007052ED">
        <w:rPr>
          <w:sz w:val="22"/>
          <w:szCs w:val="22"/>
        </w:rPr>
        <w:t xml:space="preserve"> 6</w:t>
      </w:r>
      <w:r w:rsidRPr="007052ED">
        <w:rPr>
          <w:sz w:val="22"/>
          <w:szCs w:val="22"/>
          <w:lang w:val="sr-Cyrl-CS"/>
        </w:rPr>
        <w:t>)</w:t>
      </w:r>
      <w:r w:rsidRPr="007052ED">
        <w:rPr>
          <w:sz w:val="22"/>
          <w:szCs w:val="22"/>
        </w:rPr>
        <w:t xml:space="preserve"> Закона и то податке о: </w:t>
      </w:r>
    </w:p>
    <w:p w:rsidR="005267BB" w:rsidRPr="007052ED" w:rsidRDefault="005267BB" w:rsidP="005267BB">
      <w:pPr>
        <w:numPr>
          <w:ilvl w:val="0"/>
          <w:numId w:val="6"/>
        </w:numPr>
        <w:jc w:val="both"/>
        <w:rPr>
          <w:sz w:val="22"/>
          <w:szCs w:val="22"/>
        </w:rPr>
      </w:pPr>
      <w:r w:rsidRPr="007052ED">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5267BB" w:rsidRPr="007052ED" w:rsidRDefault="005267BB" w:rsidP="005267BB">
      <w:pPr>
        <w:numPr>
          <w:ilvl w:val="0"/>
          <w:numId w:val="6"/>
        </w:numPr>
        <w:jc w:val="both"/>
        <w:rPr>
          <w:sz w:val="22"/>
          <w:szCs w:val="22"/>
        </w:rPr>
      </w:pPr>
      <w:r w:rsidRPr="007052ED">
        <w:rPr>
          <w:sz w:val="22"/>
          <w:szCs w:val="22"/>
        </w:rPr>
        <w:t xml:space="preserve">понуђачу који ће у име групе понуђача потписати уговор, </w:t>
      </w:r>
    </w:p>
    <w:p w:rsidR="005267BB" w:rsidRPr="007052ED" w:rsidRDefault="005267BB" w:rsidP="005267BB">
      <w:pPr>
        <w:numPr>
          <w:ilvl w:val="0"/>
          <w:numId w:val="6"/>
        </w:numPr>
        <w:jc w:val="both"/>
        <w:rPr>
          <w:sz w:val="22"/>
          <w:szCs w:val="22"/>
        </w:rPr>
      </w:pPr>
      <w:r w:rsidRPr="007052ED">
        <w:rPr>
          <w:sz w:val="22"/>
          <w:szCs w:val="22"/>
        </w:rPr>
        <w:t xml:space="preserve">понуђачу који ће у име групе понуђача дати средство обезбеђења, </w:t>
      </w:r>
    </w:p>
    <w:p w:rsidR="005267BB" w:rsidRPr="007052ED" w:rsidRDefault="005267BB" w:rsidP="005267BB">
      <w:pPr>
        <w:numPr>
          <w:ilvl w:val="0"/>
          <w:numId w:val="6"/>
        </w:numPr>
        <w:jc w:val="both"/>
        <w:rPr>
          <w:sz w:val="22"/>
          <w:szCs w:val="22"/>
        </w:rPr>
      </w:pPr>
      <w:r w:rsidRPr="007052ED">
        <w:rPr>
          <w:sz w:val="22"/>
          <w:szCs w:val="22"/>
        </w:rPr>
        <w:t xml:space="preserve">понуђачу који ће издати рачун, </w:t>
      </w:r>
    </w:p>
    <w:p w:rsidR="005267BB" w:rsidRPr="007052ED" w:rsidRDefault="005267BB" w:rsidP="005267BB">
      <w:pPr>
        <w:numPr>
          <w:ilvl w:val="0"/>
          <w:numId w:val="6"/>
        </w:numPr>
        <w:jc w:val="both"/>
        <w:rPr>
          <w:sz w:val="22"/>
          <w:szCs w:val="22"/>
        </w:rPr>
      </w:pPr>
      <w:r w:rsidRPr="007052ED">
        <w:rPr>
          <w:sz w:val="22"/>
          <w:szCs w:val="22"/>
        </w:rPr>
        <w:t xml:space="preserve">рачуну на који ће бити извршено плаћање, </w:t>
      </w:r>
    </w:p>
    <w:p w:rsidR="005267BB" w:rsidRPr="008D0C8C" w:rsidRDefault="005267BB" w:rsidP="005267BB">
      <w:pPr>
        <w:pStyle w:val="ListParagraph1"/>
        <w:numPr>
          <w:ilvl w:val="0"/>
          <w:numId w:val="6"/>
        </w:numPr>
        <w:jc w:val="both"/>
        <w:rPr>
          <w:bCs/>
          <w:sz w:val="22"/>
          <w:szCs w:val="22"/>
        </w:rPr>
      </w:pPr>
      <w:r w:rsidRPr="007052ED">
        <w:rPr>
          <w:sz w:val="22"/>
          <w:szCs w:val="22"/>
        </w:rPr>
        <w:t>обавезама сваког од понуђача из гру</w:t>
      </w:r>
      <w:r>
        <w:rPr>
          <w:sz w:val="22"/>
          <w:szCs w:val="22"/>
        </w:rPr>
        <w:t>пе понуђача за извршење уговора,</w:t>
      </w:r>
    </w:p>
    <w:p w:rsidR="005267BB" w:rsidRPr="007052ED" w:rsidRDefault="005267BB" w:rsidP="005267BB">
      <w:pPr>
        <w:pStyle w:val="ListParagraph1"/>
        <w:numPr>
          <w:ilvl w:val="0"/>
          <w:numId w:val="6"/>
        </w:numPr>
        <w:jc w:val="both"/>
        <w:rPr>
          <w:bCs/>
          <w:sz w:val="22"/>
          <w:szCs w:val="22"/>
        </w:rPr>
      </w:pPr>
      <w:proofErr w:type="gramStart"/>
      <w:r>
        <w:rPr>
          <w:sz w:val="22"/>
          <w:szCs w:val="22"/>
        </w:rPr>
        <w:t>понуђачу</w:t>
      </w:r>
      <w:proofErr w:type="gramEnd"/>
      <w:r>
        <w:rPr>
          <w:sz w:val="22"/>
          <w:szCs w:val="22"/>
        </w:rPr>
        <w:t xml:space="preserve"> који ће у име групе понуђача потписивати обрасце из конкурсне документације.</w:t>
      </w:r>
    </w:p>
    <w:p w:rsidR="005267BB" w:rsidRPr="007052ED" w:rsidRDefault="005267BB" w:rsidP="005267BB">
      <w:pPr>
        <w:jc w:val="both"/>
        <w:rPr>
          <w:bCs/>
          <w:sz w:val="22"/>
          <w:szCs w:val="22"/>
        </w:rPr>
      </w:pPr>
    </w:p>
    <w:p w:rsidR="005267BB" w:rsidRPr="007052ED" w:rsidRDefault="005267BB" w:rsidP="005267BB">
      <w:pPr>
        <w:ind w:firstLine="360"/>
        <w:jc w:val="both"/>
        <w:rPr>
          <w:sz w:val="22"/>
          <w:szCs w:val="22"/>
        </w:rPr>
      </w:pPr>
      <w:r>
        <w:rPr>
          <w:bCs/>
          <w:sz w:val="22"/>
          <w:szCs w:val="22"/>
        </w:rPr>
        <w:t xml:space="preserve">      </w:t>
      </w:r>
      <w:proofErr w:type="gramStart"/>
      <w:r w:rsidRPr="007052ED">
        <w:rPr>
          <w:bCs/>
          <w:sz w:val="22"/>
          <w:szCs w:val="22"/>
        </w:rPr>
        <w:t xml:space="preserve">Група понуђача је дужна да достави све доказе о испуњености услова </w:t>
      </w:r>
      <w:r w:rsidRPr="00A5038B">
        <w:rPr>
          <w:bCs/>
          <w:sz w:val="22"/>
          <w:szCs w:val="22"/>
        </w:rPr>
        <w:t>у складу са упутством како се доказује испуњеност услова</w:t>
      </w:r>
      <w:r>
        <w:rPr>
          <w:bCs/>
          <w:sz w:val="22"/>
          <w:szCs w:val="22"/>
        </w:rPr>
        <w:t>.</w:t>
      </w:r>
      <w:proofErr w:type="gramEnd"/>
    </w:p>
    <w:p w:rsidR="00C12303" w:rsidRPr="00C12303" w:rsidRDefault="005267BB" w:rsidP="00C12303">
      <w:pPr>
        <w:ind w:firstLine="360"/>
        <w:jc w:val="both"/>
        <w:rPr>
          <w:sz w:val="22"/>
          <w:szCs w:val="22"/>
        </w:rPr>
      </w:pPr>
      <w:r>
        <w:rPr>
          <w:sz w:val="22"/>
          <w:szCs w:val="22"/>
        </w:rPr>
        <w:t xml:space="preserve">     </w:t>
      </w:r>
      <w:proofErr w:type="gramStart"/>
      <w:r w:rsidRPr="007052ED">
        <w:rPr>
          <w:sz w:val="22"/>
          <w:szCs w:val="22"/>
        </w:rPr>
        <w:t>Понуђачи из групе понуђача одговарају неограничено солидарно према наручиоцу.</w:t>
      </w:r>
      <w:proofErr w:type="gramEnd"/>
      <w:r w:rsidRPr="007052ED">
        <w:rPr>
          <w:sz w:val="22"/>
          <w:szCs w:val="22"/>
        </w:rPr>
        <w:t xml:space="preserve"> </w:t>
      </w:r>
    </w:p>
    <w:p w:rsidR="005267BB" w:rsidRPr="007052ED" w:rsidRDefault="005267BB" w:rsidP="005267BB">
      <w:pPr>
        <w:ind w:firstLine="360"/>
        <w:jc w:val="both"/>
        <w:rPr>
          <w:color w:val="auto"/>
          <w:sz w:val="22"/>
          <w:szCs w:val="22"/>
        </w:rPr>
      </w:pPr>
      <w:r>
        <w:rPr>
          <w:color w:val="auto"/>
          <w:sz w:val="22"/>
          <w:szCs w:val="22"/>
        </w:rPr>
        <w:lastRenderedPageBreak/>
        <w:t xml:space="preserve">     </w:t>
      </w:r>
      <w:proofErr w:type="gramStart"/>
      <w:r w:rsidRPr="007052ED">
        <w:rPr>
          <w:color w:val="auto"/>
          <w:sz w:val="22"/>
          <w:szCs w:val="22"/>
        </w:rPr>
        <w:t>Задруга може поднети понуду самостално, у своје име, а за рачун задругара или заједничку понуду у име задругара.</w:t>
      </w:r>
      <w:proofErr w:type="gramEnd"/>
    </w:p>
    <w:p w:rsidR="005267BB" w:rsidRPr="007052ED" w:rsidRDefault="005267BB" w:rsidP="005267BB">
      <w:pPr>
        <w:ind w:firstLine="360"/>
        <w:jc w:val="both"/>
        <w:rPr>
          <w:color w:val="auto"/>
          <w:sz w:val="22"/>
          <w:szCs w:val="22"/>
        </w:rPr>
      </w:pPr>
      <w:r>
        <w:rPr>
          <w:color w:val="auto"/>
          <w:sz w:val="22"/>
          <w:szCs w:val="22"/>
        </w:rPr>
        <w:t xml:space="preserve">     </w:t>
      </w:r>
      <w:proofErr w:type="gramStart"/>
      <w:r w:rsidRPr="007052ED">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5267BB" w:rsidRPr="007052ED" w:rsidRDefault="005267BB" w:rsidP="005267BB">
      <w:pPr>
        <w:jc w:val="both"/>
        <w:rPr>
          <w:sz w:val="22"/>
          <w:szCs w:val="22"/>
        </w:rPr>
      </w:pPr>
      <w:r>
        <w:rPr>
          <w:color w:val="auto"/>
          <w:sz w:val="22"/>
          <w:szCs w:val="22"/>
        </w:rPr>
        <w:t xml:space="preserve">          </w:t>
      </w:r>
      <w:proofErr w:type="gramStart"/>
      <w:r w:rsidRPr="007052ED">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267BB" w:rsidRPr="00A41DC5" w:rsidRDefault="005267BB" w:rsidP="005267BB">
      <w:pPr>
        <w:jc w:val="both"/>
        <w:rPr>
          <w:sz w:val="22"/>
          <w:szCs w:val="22"/>
        </w:rPr>
      </w:pPr>
    </w:p>
    <w:p w:rsidR="005267BB" w:rsidRDefault="005267BB" w:rsidP="005267BB">
      <w:pPr>
        <w:jc w:val="both"/>
        <w:rPr>
          <w:b/>
          <w:bCs/>
          <w:i/>
          <w:iCs/>
          <w:sz w:val="22"/>
          <w:szCs w:val="22"/>
        </w:rPr>
      </w:pPr>
      <w:r>
        <w:rPr>
          <w:b/>
          <w:bCs/>
          <w:i/>
          <w:iCs/>
          <w:sz w:val="22"/>
          <w:szCs w:val="22"/>
        </w:rPr>
        <w:t>10</w:t>
      </w:r>
      <w:r w:rsidRPr="007052ED">
        <w:rPr>
          <w:b/>
          <w:bCs/>
          <w:i/>
          <w:iCs/>
          <w:sz w:val="22"/>
          <w:szCs w:val="22"/>
        </w:rPr>
        <w:t>. НАЧИН И УСЛОВ</w:t>
      </w:r>
      <w:r w:rsidRPr="007052ED">
        <w:rPr>
          <w:b/>
          <w:bCs/>
          <w:i/>
          <w:iCs/>
          <w:sz w:val="22"/>
          <w:szCs w:val="22"/>
          <w:lang w:val="sr-Cyrl-CS"/>
        </w:rPr>
        <w:t>И</w:t>
      </w:r>
      <w:r w:rsidRPr="007052ED">
        <w:rPr>
          <w:b/>
          <w:bCs/>
          <w:i/>
          <w:iCs/>
          <w:sz w:val="22"/>
          <w:szCs w:val="22"/>
        </w:rPr>
        <w:t xml:space="preserve"> ПЛАЋАЊА, </w:t>
      </w:r>
      <w:r>
        <w:rPr>
          <w:b/>
          <w:bCs/>
          <w:i/>
          <w:iCs/>
          <w:sz w:val="22"/>
          <w:szCs w:val="22"/>
        </w:rPr>
        <w:t>НАЧИН И МЕСТО ИЗВРШЕЊА УСЛУГЕ</w:t>
      </w:r>
      <w:r w:rsidRPr="007052ED">
        <w:rPr>
          <w:b/>
          <w:bCs/>
          <w:i/>
          <w:iCs/>
          <w:sz w:val="22"/>
          <w:szCs w:val="22"/>
        </w:rPr>
        <w:t xml:space="preserve">, КАО И ДРУГЕ ОКОЛНОСТИ ОД КОЈИХ ЗАВИСИ </w:t>
      </w:r>
      <w:proofErr w:type="gramStart"/>
      <w:r w:rsidRPr="007052ED">
        <w:rPr>
          <w:b/>
          <w:bCs/>
          <w:i/>
          <w:iCs/>
          <w:sz w:val="22"/>
          <w:szCs w:val="22"/>
        </w:rPr>
        <w:t>ПРИХВАТЉИВОСТ  ПОНУДЕ</w:t>
      </w:r>
      <w:proofErr w:type="gramEnd"/>
    </w:p>
    <w:p w:rsidR="005267BB" w:rsidRDefault="005267BB" w:rsidP="005267BB">
      <w:pPr>
        <w:suppressAutoHyphens w:val="0"/>
        <w:autoSpaceDE w:val="0"/>
        <w:autoSpaceDN w:val="0"/>
        <w:adjustRightInd w:val="0"/>
        <w:spacing w:line="240" w:lineRule="auto"/>
        <w:ind w:right="95"/>
        <w:jc w:val="both"/>
        <w:rPr>
          <w:b/>
          <w:bCs/>
          <w:i/>
          <w:iCs/>
          <w:sz w:val="22"/>
          <w:szCs w:val="22"/>
        </w:rPr>
      </w:pPr>
    </w:p>
    <w:p w:rsidR="005267BB" w:rsidRDefault="005267BB" w:rsidP="005267BB">
      <w:pPr>
        <w:suppressAutoHyphens w:val="0"/>
        <w:autoSpaceDE w:val="0"/>
        <w:autoSpaceDN w:val="0"/>
        <w:adjustRightInd w:val="0"/>
        <w:spacing w:line="240" w:lineRule="auto"/>
        <w:ind w:right="95"/>
        <w:jc w:val="both"/>
        <w:rPr>
          <w:color w:val="auto"/>
          <w:kern w:val="0"/>
          <w:sz w:val="22"/>
          <w:szCs w:val="22"/>
          <w:lang w:eastAsia="en-US"/>
        </w:rPr>
      </w:pPr>
      <w:r>
        <w:rPr>
          <w:b/>
          <w:bCs/>
          <w:i/>
          <w:iCs/>
          <w:sz w:val="22"/>
          <w:szCs w:val="22"/>
        </w:rPr>
        <w:t>10</w:t>
      </w:r>
      <w:r w:rsidRPr="007052ED">
        <w:rPr>
          <w:b/>
          <w:bCs/>
          <w:i/>
          <w:iCs/>
          <w:sz w:val="22"/>
          <w:szCs w:val="22"/>
        </w:rPr>
        <w:t>.1</w:t>
      </w:r>
      <w:r w:rsidRPr="007052ED">
        <w:rPr>
          <w:b/>
          <w:bCs/>
          <w:iCs/>
          <w:sz w:val="22"/>
          <w:szCs w:val="22"/>
        </w:rPr>
        <w:t>.</w:t>
      </w:r>
      <w:r w:rsidRPr="007052ED">
        <w:rPr>
          <w:iCs/>
          <w:sz w:val="22"/>
          <w:szCs w:val="22"/>
        </w:rPr>
        <w:t xml:space="preserve"> </w:t>
      </w:r>
      <w:r w:rsidRPr="00930A19">
        <w:rPr>
          <w:color w:val="auto"/>
          <w:kern w:val="0"/>
          <w:sz w:val="22"/>
          <w:szCs w:val="22"/>
          <w:lang w:eastAsia="en-US"/>
        </w:rPr>
        <w:t>Р</w:t>
      </w:r>
      <w:r>
        <w:rPr>
          <w:color w:val="auto"/>
          <w:kern w:val="0"/>
          <w:sz w:val="22"/>
          <w:szCs w:val="22"/>
          <w:lang w:eastAsia="en-US"/>
        </w:rPr>
        <w:t>ок плаћања не може бити краћи од 15 дана ни дужи од 45 дана од дана уредно примљене фактуре (рачуна) за испоручене количине електричне енергије (потврђене од стране наручиоца и понуђача).</w:t>
      </w:r>
    </w:p>
    <w:p w:rsidR="005267BB" w:rsidRDefault="005267BB" w:rsidP="005267BB">
      <w:pPr>
        <w:suppressAutoHyphens w:val="0"/>
        <w:autoSpaceDE w:val="0"/>
        <w:autoSpaceDN w:val="0"/>
        <w:adjustRightInd w:val="0"/>
        <w:spacing w:line="240" w:lineRule="auto"/>
        <w:ind w:right="95"/>
        <w:jc w:val="both"/>
        <w:rPr>
          <w:color w:val="auto"/>
          <w:kern w:val="0"/>
          <w:sz w:val="22"/>
          <w:szCs w:val="22"/>
          <w:lang w:eastAsia="en-US"/>
        </w:rPr>
      </w:pPr>
      <w:proofErr w:type="gramStart"/>
      <w:r>
        <w:rPr>
          <w:color w:val="auto"/>
          <w:kern w:val="0"/>
          <w:sz w:val="22"/>
          <w:szCs w:val="22"/>
          <w:lang w:eastAsia="en-US"/>
        </w:rPr>
        <w:t>Наручилац ће плаћање вршити месечно, за претходни месец, по пријему уредне фактуре (рачуна), у року који понуђач наведе у обрасцу понуде и моделу уговора.</w:t>
      </w:r>
      <w:proofErr w:type="gramEnd"/>
    </w:p>
    <w:p w:rsidR="005267BB" w:rsidRPr="00930A19" w:rsidRDefault="005267BB" w:rsidP="005267BB">
      <w:pPr>
        <w:suppressAutoHyphens w:val="0"/>
        <w:autoSpaceDE w:val="0"/>
        <w:autoSpaceDN w:val="0"/>
        <w:adjustRightInd w:val="0"/>
        <w:spacing w:line="240" w:lineRule="auto"/>
        <w:ind w:right="95"/>
        <w:jc w:val="both"/>
        <w:rPr>
          <w:color w:val="auto"/>
          <w:kern w:val="0"/>
          <w:sz w:val="22"/>
          <w:szCs w:val="22"/>
          <w:lang w:eastAsia="en-US"/>
        </w:rPr>
      </w:pPr>
      <w:proofErr w:type="gramStart"/>
      <w:r>
        <w:rPr>
          <w:color w:val="auto"/>
          <w:kern w:val="0"/>
          <w:sz w:val="22"/>
          <w:szCs w:val="22"/>
          <w:lang w:eastAsia="en-US"/>
        </w:rPr>
        <w:t xml:space="preserve">Добављач издаје рачун наручиоцу на начин дефинисан Законом о енергетици („Сл. гласник РС“, бр. </w:t>
      </w:r>
      <w:r>
        <w:rPr>
          <w:sz w:val="22"/>
          <w:szCs w:val="22"/>
        </w:rPr>
        <w:t>145/2014</w:t>
      </w:r>
      <w:r>
        <w:rPr>
          <w:color w:val="auto"/>
          <w:kern w:val="0"/>
          <w:sz w:val="22"/>
          <w:szCs w:val="22"/>
          <w:lang w:eastAsia="en-US"/>
        </w:rPr>
        <w:t>) и Уредбом о условима испоруке и снабдевања електричном енергијом („Сл. гласник РС“, бр. 63/13).</w:t>
      </w:r>
      <w:proofErr w:type="gramEnd"/>
    </w:p>
    <w:p w:rsidR="005267BB" w:rsidRDefault="005267BB" w:rsidP="005267BB">
      <w:pPr>
        <w:suppressAutoHyphens w:val="0"/>
        <w:autoSpaceDE w:val="0"/>
        <w:autoSpaceDN w:val="0"/>
        <w:adjustRightInd w:val="0"/>
        <w:spacing w:line="240" w:lineRule="auto"/>
        <w:ind w:right="95"/>
        <w:jc w:val="both"/>
        <w:rPr>
          <w:iCs/>
          <w:sz w:val="22"/>
          <w:szCs w:val="22"/>
        </w:rPr>
      </w:pPr>
      <w:proofErr w:type="gramStart"/>
      <w:r w:rsidRPr="007052ED">
        <w:rPr>
          <w:iCs/>
          <w:sz w:val="22"/>
          <w:szCs w:val="22"/>
        </w:rPr>
        <w:t>Плаћање се врши уплатом на рачун понуђача.</w:t>
      </w:r>
      <w:proofErr w:type="gramEnd"/>
    </w:p>
    <w:p w:rsidR="005267BB" w:rsidRDefault="005267BB" w:rsidP="005267BB">
      <w:pPr>
        <w:jc w:val="both"/>
        <w:rPr>
          <w:rFonts w:ascii="ArialOOEnc" w:hAnsi="ArialOOEnc" w:cs="ArialOOEnc"/>
          <w:color w:val="auto"/>
          <w:kern w:val="0"/>
          <w:lang w:eastAsia="en-US"/>
        </w:rPr>
      </w:pPr>
    </w:p>
    <w:p w:rsidR="005267BB" w:rsidRPr="007052ED" w:rsidRDefault="005267BB" w:rsidP="005267BB">
      <w:pPr>
        <w:jc w:val="both"/>
        <w:rPr>
          <w:sz w:val="22"/>
          <w:szCs w:val="22"/>
        </w:rPr>
      </w:pPr>
      <w:r>
        <w:rPr>
          <w:b/>
          <w:bCs/>
          <w:i/>
          <w:iCs/>
          <w:sz w:val="22"/>
          <w:szCs w:val="22"/>
        </w:rPr>
        <w:t>10</w:t>
      </w:r>
      <w:r w:rsidRPr="007052ED">
        <w:rPr>
          <w:b/>
          <w:bCs/>
          <w:i/>
          <w:iCs/>
          <w:sz w:val="22"/>
          <w:szCs w:val="22"/>
        </w:rPr>
        <w:t xml:space="preserve">.2. </w:t>
      </w:r>
      <w:r>
        <w:rPr>
          <w:sz w:val="22"/>
          <w:szCs w:val="22"/>
          <w:lang w:val="sr-Cyrl-CS"/>
        </w:rPr>
        <w:t xml:space="preserve">Место испоруке (примопредаје) је мерно место наручиоца, </w:t>
      </w:r>
      <w:r>
        <w:rPr>
          <w:bCs/>
          <w:sz w:val="22"/>
          <w:szCs w:val="22"/>
          <w:lang w:val="sr-Cyrl-CS"/>
        </w:rPr>
        <w:t>дато у техничкој спецификацији.</w:t>
      </w:r>
    </w:p>
    <w:p w:rsidR="005267BB" w:rsidRPr="007052ED" w:rsidRDefault="005267BB" w:rsidP="005267BB">
      <w:pPr>
        <w:spacing w:line="240" w:lineRule="auto"/>
        <w:jc w:val="center"/>
        <w:rPr>
          <w:b/>
          <w:sz w:val="22"/>
          <w:szCs w:val="22"/>
          <w:lang w:val="sr-Cyrl-CS"/>
        </w:rPr>
      </w:pPr>
    </w:p>
    <w:p w:rsidR="005267BB" w:rsidRPr="001634CC" w:rsidRDefault="005267BB" w:rsidP="005267BB">
      <w:pPr>
        <w:spacing w:line="240" w:lineRule="auto"/>
        <w:jc w:val="both"/>
        <w:rPr>
          <w:bCs/>
          <w:iCs/>
          <w:sz w:val="22"/>
          <w:szCs w:val="22"/>
        </w:rPr>
      </w:pPr>
      <w:r w:rsidRPr="001634CC">
        <w:rPr>
          <w:b/>
          <w:bCs/>
          <w:i/>
          <w:iCs/>
          <w:sz w:val="22"/>
          <w:szCs w:val="22"/>
        </w:rPr>
        <w:t>10.3.</w:t>
      </w:r>
      <w:r w:rsidRPr="007052ED">
        <w:rPr>
          <w:b/>
          <w:bCs/>
          <w:iCs/>
          <w:sz w:val="22"/>
          <w:szCs w:val="22"/>
        </w:rPr>
        <w:t xml:space="preserve"> </w:t>
      </w:r>
      <w:r w:rsidRPr="001634CC">
        <w:rPr>
          <w:bCs/>
          <w:iCs/>
          <w:sz w:val="22"/>
          <w:szCs w:val="22"/>
        </w:rPr>
        <w:t xml:space="preserve">Рок </w:t>
      </w:r>
      <w:r w:rsidRPr="001634CC">
        <w:rPr>
          <w:bCs/>
          <w:iCs/>
          <w:sz w:val="22"/>
          <w:szCs w:val="22"/>
          <w:lang w:val="sr-Cyrl-CS"/>
        </w:rPr>
        <w:t>испоруке добара</w:t>
      </w:r>
      <w:r w:rsidRPr="001634CC">
        <w:rPr>
          <w:sz w:val="22"/>
          <w:szCs w:val="22"/>
          <w:lang w:val="sr-Cyrl-CS"/>
        </w:rPr>
        <w:t>:</w:t>
      </w:r>
      <w:r>
        <w:rPr>
          <w:sz w:val="22"/>
          <w:szCs w:val="22"/>
          <w:lang w:val="sr-Cyrl-CS"/>
        </w:rPr>
        <w:t xml:space="preserve"> </w:t>
      </w:r>
      <w:r w:rsidRPr="001634CC">
        <w:rPr>
          <w:bCs/>
          <w:iCs/>
          <w:sz w:val="22"/>
          <w:szCs w:val="22"/>
        </w:rPr>
        <w:t xml:space="preserve">Испорука </w:t>
      </w:r>
      <w:r>
        <w:rPr>
          <w:bCs/>
          <w:iCs/>
          <w:sz w:val="22"/>
          <w:szCs w:val="22"/>
        </w:rPr>
        <w:t xml:space="preserve">(потпуно снабдевање) </w:t>
      </w:r>
      <w:r w:rsidRPr="001634CC">
        <w:rPr>
          <w:bCs/>
          <w:iCs/>
          <w:sz w:val="22"/>
          <w:szCs w:val="22"/>
        </w:rPr>
        <w:t xml:space="preserve">електричне енергије се планира </w:t>
      </w:r>
      <w:r>
        <w:rPr>
          <w:bCs/>
          <w:iCs/>
          <w:sz w:val="22"/>
          <w:szCs w:val="22"/>
        </w:rPr>
        <w:t>у периоду од најдуже једне године од дана закључења уговора или до утрошка планираних средстава, сваким даном од 00:00h до 24:00h</w:t>
      </w:r>
      <w:r w:rsidRPr="001634CC">
        <w:rPr>
          <w:bCs/>
          <w:iCs/>
          <w:sz w:val="22"/>
          <w:szCs w:val="22"/>
        </w:rPr>
        <w:t>.</w:t>
      </w:r>
    </w:p>
    <w:p w:rsidR="005267BB" w:rsidRPr="007052ED" w:rsidRDefault="005267BB" w:rsidP="005267BB">
      <w:pPr>
        <w:spacing w:line="240" w:lineRule="auto"/>
        <w:jc w:val="both"/>
        <w:rPr>
          <w:sz w:val="22"/>
          <w:szCs w:val="22"/>
        </w:rPr>
      </w:pPr>
    </w:p>
    <w:p w:rsidR="005267BB" w:rsidRPr="007052ED" w:rsidRDefault="005267BB" w:rsidP="005267BB">
      <w:pPr>
        <w:jc w:val="both"/>
        <w:rPr>
          <w:iCs/>
          <w:sz w:val="22"/>
          <w:szCs w:val="22"/>
        </w:rPr>
      </w:pPr>
      <w:r w:rsidRPr="001634CC">
        <w:rPr>
          <w:b/>
          <w:bCs/>
          <w:i/>
          <w:iCs/>
          <w:sz w:val="22"/>
          <w:szCs w:val="22"/>
        </w:rPr>
        <w:t>10.4.</w:t>
      </w:r>
      <w:r w:rsidRPr="007052ED">
        <w:rPr>
          <w:b/>
          <w:bCs/>
          <w:iCs/>
          <w:sz w:val="22"/>
          <w:szCs w:val="22"/>
        </w:rPr>
        <w:t xml:space="preserve"> </w:t>
      </w:r>
      <w:r w:rsidRPr="007052ED">
        <w:rPr>
          <w:iCs/>
          <w:sz w:val="22"/>
          <w:szCs w:val="22"/>
        </w:rPr>
        <w:t xml:space="preserve">Рок важења понуде </w:t>
      </w:r>
      <w:r>
        <w:rPr>
          <w:iCs/>
          <w:sz w:val="22"/>
          <w:szCs w:val="22"/>
        </w:rPr>
        <w:t xml:space="preserve">је минимум </w:t>
      </w:r>
      <w:r w:rsidRPr="007052ED">
        <w:rPr>
          <w:iCs/>
          <w:sz w:val="22"/>
          <w:szCs w:val="22"/>
        </w:rPr>
        <w:t xml:space="preserve">30 дана од дана отварања понуда. </w:t>
      </w:r>
      <w:proofErr w:type="gramStart"/>
      <w:r w:rsidRPr="007052ED">
        <w:rPr>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5267BB" w:rsidRDefault="005267BB" w:rsidP="005267BB">
      <w:pPr>
        <w:jc w:val="both"/>
        <w:rPr>
          <w:iCs/>
          <w:sz w:val="22"/>
          <w:szCs w:val="22"/>
        </w:rPr>
      </w:pPr>
      <w:proofErr w:type="gramStart"/>
      <w:r w:rsidRPr="007052ED">
        <w:rPr>
          <w:iCs/>
          <w:sz w:val="22"/>
          <w:szCs w:val="22"/>
        </w:rPr>
        <w:t>Понуђач који прихвати захтев за продужење рока важења понуде на може мењати понуду.</w:t>
      </w:r>
      <w:proofErr w:type="gramEnd"/>
    </w:p>
    <w:p w:rsidR="005267BB" w:rsidRDefault="005267BB" w:rsidP="005267BB">
      <w:pPr>
        <w:jc w:val="both"/>
        <w:rPr>
          <w:iCs/>
          <w:sz w:val="22"/>
          <w:szCs w:val="22"/>
        </w:rPr>
      </w:pPr>
    </w:p>
    <w:p w:rsidR="005267BB" w:rsidRDefault="005267BB" w:rsidP="005267BB">
      <w:pPr>
        <w:jc w:val="both"/>
        <w:rPr>
          <w:bCs/>
          <w:iCs/>
          <w:sz w:val="22"/>
          <w:szCs w:val="22"/>
        </w:rPr>
      </w:pPr>
      <w:r w:rsidRPr="001634CC">
        <w:rPr>
          <w:b/>
          <w:bCs/>
          <w:i/>
          <w:iCs/>
          <w:sz w:val="22"/>
          <w:szCs w:val="22"/>
        </w:rPr>
        <w:t>10.</w:t>
      </w:r>
      <w:r>
        <w:rPr>
          <w:b/>
          <w:bCs/>
          <w:i/>
          <w:iCs/>
          <w:sz w:val="22"/>
          <w:szCs w:val="22"/>
        </w:rPr>
        <w:t>5</w:t>
      </w:r>
      <w:r w:rsidRPr="001634CC">
        <w:rPr>
          <w:b/>
          <w:bCs/>
          <w:i/>
          <w:iCs/>
          <w:sz w:val="22"/>
          <w:szCs w:val="22"/>
        </w:rPr>
        <w:t xml:space="preserve">. </w:t>
      </w:r>
      <w:r>
        <w:rPr>
          <w:bCs/>
          <w:iCs/>
          <w:sz w:val="22"/>
          <w:szCs w:val="22"/>
        </w:rPr>
        <w:t xml:space="preserve">Додатни захтев у погледу обавеза закључења уговора у смислу одредби члана </w:t>
      </w:r>
      <w:r w:rsidRPr="003058F5">
        <w:rPr>
          <w:sz w:val="22"/>
          <w:szCs w:val="22"/>
          <w:lang w:eastAsia="en-US"/>
        </w:rPr>
        <w:t>188</w:t>
      </w:r>
      <w:r>
        <w:rPr>
          <w:sz w:val="22"/>
          <w:szCs w:val="22"/>
          <w:lang w:eastAsia="en-US"/>
        </w:rPr>
        <w:t xml:space="preserve">. </w:t>
      </w:r>
      <w:proofErr w:type="gramStart"/>
      <w:r w:rsidRPr="001634CC">
        <w:rPr>
          <w:bCs/>
          <w:iCs/>
          <w:sz w:val="22"/>
          <w:szCs w:val="22"/>
        </w:rPr>
        <w:t>Закона о енергетици</w:t>
      </w:r>
      <w:r>
        <w:rPr>
          <w:bCs/>
          <w:iCs/>
          <w:sz w:val="22"/>
          <w:szCs w:val="22"/>
        </w:rPr>
        <w:t>.</w:t>
      </w:r>
      <w:proofErr w:type="gramEnd"/>
      <w:r>
        <w:rPr>
          <w:bCs/>
          <w:iCs/>
          <w:sz w:val="22"/>
          <w:szCs w:val="22"/>
        </w:rPr>
        <w:t xml:space="preserve"> </w:t>
      </w:r>
    </w:p>
    <w:p w:rsidR="005267BB" w:rsidRPr="001634CC" w:rsidRDefault="005267BB" w:rsidP="005267BB">
      <w:pPr>
        <w:jc w:val="both"/>
        <w:rPr>
          <w:bCs/>
          <w:iCs/>
          <w:sz w:val="22"/>
          <w:szCs w:val="22"/>
        </w:rPr>
      </w:pPr>
      <w:proofErr w:type="gramStart"/>
      <w:r>
        <w:rPr>
          <w:bCs/>
          <w:iCs/>
          <w:sz w:val="22"/>
          <w:szCs w:val="22"/>
        </w:rPr>
        <w:t xml:space="preserve">Понуђач је дужан да уз понуду достави </w:t>
      </w:r>
      <w:r w:rsidRPr="001634CC">
        <w:rPr>
          <w:bCs/>
          <w:iCs/>
          <w:sz w:val="22"/>
          <w:szCs w:val="22"/>
        </w:rPr>
        <w:t>Изјав</w:t>
      </w:r>
      <w:r>
        <w:rPr>
          <w:bCs/>
          <w:iCs/>
          <w:sz w:val="22"/>
          <w:szCs w:val="22"/>
        </w:rPr>
        <w:t>у</w:t>
      </w:r>
      <w:r w:rsidRPr="001634CC">
        <w:rPr>
          <w:bCs/>
          <w:iCs/>
          <w:sz w:val="22"/>
          <w:szCs w:val="22"/>
        </w:rPr>
        <w:t xml:space="preserve"> (на меморандуму потписан</w:t>
      </w:r>
      <w:r>
        <w:rPr>
          <w:bCs/>
          <w:iCs/>
          <w:sz w:val="22"/>
          <w:szCs w:val="22"/>
        </w:rPr>
        <w:t>у</w:t>
      </w:r>
      <w:r w:rsidRPr="001634CC">
        <w:rPr>
          <w:bCs/>
          <w:iCs/>
          <w:sz w:val="22"/>
          <w:szCs w:val="22"/>
        </w:rPr>
        <w:t xml:space="preserve"> и оверен</w:t>
      </w:r>
      <w:r>
        <w:rPr>
          <w:bCs/>
          <w:iCs/>
          <w:sz w:val="22"/>
          <w:szCs w:val="22"/>
        </w:rPr>
        <w:t>у</w:t>
      </w:r>
      <w:r w:rsidRPr="001634CC">
        <w:rPr>
          <w:bCs/>
          <w:iCs/>
          <w:sz w:val="22"/>
          <w:szCs w:val="22"/>
        </w:rPr>
        <w:t xml:space="preserve"> печатом) којом се обавезује да ће уколико му буде додељен уговор о јавној набавци, поступити у складу са чланом </w:t>
      </w:r>
      <w:r>
        <w:rPr>
          <w:bCs/>
          <w:iCs/>
          <w:sz w:val="22"/>
          <w:szCs w:val="22"/>
        </w:rPr>
        <w:t>188.</w:t>
      </w:r>
      <w:proofErr w:type="gramEnd"/>
      <w:r w:rsidRPr="001634CC">
        <w:rPr>
          <w:bCs/>
          <w:iCs/>
          <w:sz w:val="22"/>
          <w:szCs w:val="22"/>
        </w:rPr>
        <w:t xml:space="preserve"> Закона о енергетици, односно да ће одмах по потписивању уговора, закључити:</w:t>
      </w:r>
    </w:p>
    <w:p w:rsidR="005267BB" w:rsidRPr="001634CC" w:rsidRDefault="005267BB" w:rsidP="005267BB">
      <w:pPr>
        <w:jc w:val="both"/>
        <w:rPr>
          <w:bCs/>
          <w:iCs/>
          <w:sz w:val="22"/>
          <w:szCs w:val="22"/>
        </w:rPr>
      </w:pPr>
      <w:r>
        <w:rPr>
          <w:bCs/>
          <w:iCs/>
          <w:sz w:val="22"/>
          <w:szCs w:val="22"/>
        </w:rPr>
        <w:t xml:space="preserve">1) </w:t>
      </w:r>
      <w:r w:rsidRPr="001634CC">
        <w:rPr>
          <w:bCs/>
          <w:iCs/>
          <w:sz w:val="22"/>
          <w:szCs w:val="22"/>
        </w:rPr>
        <w:t xml:space="preserve">Уговор о приступу систему са оператором система на који је објекта наручиоца прикључен, и </w:t>
      </w:r>
    </w:p>
    <w:p w:rsidR="005267BB" w:rsidRPr="001634CC" w:rsidRDefault="005267BB" w:rsidP="005267BB">
      <w:pPr>
        <w:jc w:val="both"/>
        <w:rPr>
          <w:bCs/>
          <w:iCs/>
          <w:sz w:val="22"/>
          <w:szCs w:val="22"/>
        </w:rPr>
      </w:pPr>
      <w:r>
        <w:rPr>
          <w:bCs/>
          <w:iCs/>
          <w:sz w:val="22"/>
          <w:szCs w:val="22"/>
        </w:rPr>
        <w:t xml:space="preserve">2) </w:t>
      </w:r>
      <w:r w:rsidRPr="001634CC">
        <w:rPr>
          <w:bCs/>
          <w:iCs/>
          <w:sz w:val="22"/>
          <w:szCs w:val="22"/>
        </w:rPr>
        <w:t>Уговор којим преузима балансну одговорност за места примопредаје крајњег купца.</w:t>
      </w:r>
    </w:p>
    <w:p w:rsidR="005267BB" w:rsidRPr="007052ED" w:rsidRDefault="005267BB" w:rsidP="005267BB">
      <w:pPr>
        <w:jc w:val="both"/>
        <w:rPr>
          <w:b/>
          <w:bCs/>
          <w:i/>
          <w:iCs/>
          <w:sz w:val="22"/>
          <w:szCs w:val="22"/>
        </w:rPr>
      </w:pPr>
    </w:p>
    <w:p w:rsidR="005267BB" w:rsidRDefault="005267BB" w:rsidP="005267BB">
      <w:pPr>
        <w:jc w:val="both"/>
        <w:rPr>
          <w:b/>
          <w:bCs/>
          <w:i/>
          <w:iCs/>
          <w:sz w:val="22"/>
          <w:szCs w:val="22"/>
        </w:rPr>
      </w:pPr>
      <w:r w:rsidRPr="007052ED">
        <w:rPr>
          <w:b/>
          <w:bCs/>
          <w:i/>
          <w:iCs/>
          <w:sz w:val="22"/>
          <w:szCs w:val="22"/>
        </w:rPr>
        <w:t>1</w:t>
      </w:r>
      <w:r>
        <w:rPr>
          <w:b/>
          <w:bCs/>
          <w:i/>
          <w:iCs/>
          <w:sz w:val="22"/>
          <w:szCs w:val="22"/>
        </w:rPr>
        <w:t>1</w:t>
      </w:r>
      <w:r w:rsidRPr="007052ED">
        <w:rPr>
          <w:b/>
          <w:bCs/>
          <w:i/>
          <w:iCs/>
          <w:sz w:val="22"/>
          <w:szCs w:val="22"/>
        </w:rPr>
        <w:t>. ВАЛУТА И НАЧИН НА КОЈИ МОРА ДА БУДЕ НАВЕДЕНА И ИЗРАЖЕНА ЦЕНА У ПОНУДИ</w:t>
      </w:r>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r w:rsidRPr="00FB3CF2">
        <w:rPr>
          <w:color w:val="auto"/>
          <w:kern w:val="0"/>
          <w:sz w:val="22"/>
          <w:szCs w:val="22"/>
          <w:lang w:eastAsia="en-US"/>
        </w:rPr>
        <w:t xml:space="preserve"> </w:t>
      </w:r>
      <w:proofErr w:type="gramStart"/>
      <w:r w:rsidRPr="00FB3CF2">
        <w:rPr>
          <w:color w:val="auto"/>
          <w:kern w:val="0"/>
          <w:sz w:val="22"/>
          <w:szCs w:val="22"/>
          <w:lang w:eastAsia="en-US"/>
        </w:rPr>
        <w:t>У цену морају бити урачунати сви трошкови које понуђач има у реализацији предметне јавне набавке.</w:t>
      </w:r>
      <w:proofErr w:type="gramEnd"/>
      <w:r w:rsidRPr="00FB3CF2">
        <w:rPr>
          <w:color w:val="auto"/>
          <w:kern w:val="0"/>
          <w:sz w:val="22"/>
          <w:szCs w:val="22"/>
          <w:lang w:eastAsia="en-US"/>
        </w:rPr>
        <w:t xml:space="preserve"> </w:t>
      </w:r>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Цена обухвата цену електричне енергије са балансном одговорношћу у складу са Законом о енергетици, набавку и испоруку електричне енергије.</w:t>
      </w:r>
      <w:proofErr w:type="gramEnd"/>
      <w:r w:rsidRPr="00FB3CF2">
        <w:rPr>
          <w:color w:val="auto"/>
          <w:kern w:val="0"/>
          <w:sz w:val="22"/>
          <w:szCs w:val="22"/>
          <w:lang w:eastAsia="en-US"/>
        </w:rPr>
        <w:t xml:space="preserve"> </w:t>
      </w:r>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Обавеза је понуђача да искажу јединичну цену kWh електричне енергије</w:t>
      </w:r>
      <w:r>
        <w:rPr>
          <w:color w:val="auto"/>
          <w:kern w:val="0"/>
          <w:sz w:val="22"/>
          <w:szCs w:val="22"/>
          <w:lang w:eastAsia="en-US"/>
        </w:rPr>
        <w:t xml:space="preserve"> за вишу (ВТ) и нижу тарифу (НТ)</w:t>
      </w:r>
      <w:r w:rsidRPr="00FB3CF2">
        <w:rPr>
          <w:color w:val="auto"/>
          <w:kern w:val="0"/>
          <w:sz w:val="22"/>
          <w:szCs w:val="22"/>
          <w:lang w:eastAsia="en-US"/>
        </w:rPr>
        <w:t xml:space="preserve"> са ПДВ и без ПДВ.</w:t>
      </w:r>
      <w:proofErr w:type="gramEnd"/>
      <w:r w:rsidRPr="00FB3CF2">
        <w:rPr>
          <w:color w:val="auto"/>
          <w:kern w:val="0"/>
          <w:sz w:val="22"/>
          <w:szCs w:val="22"/>
          <w:lang w:eastAsia="en-US"/>
        </w:rPr>
        <w:t xml:space="preserve"> </w:t>
      </w:r>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накнаду за </w:t>
      </w:r>
      <w:r w:rsidRPr="00FB3CF2">
        <w:rPr>
          <w:color w:val="auto"/>
          <w:kern w:val="0"/>
          <w:sz w:val="22"/>
          <w:szCs w:val="22"/>
          <w:lang w:eastAsia="en-US"/>
        </w:rPr>
        <w:lastRenderedPageBreak/>
        <w:t xml:space="preserve">подстицај повлашћених произвођача електричне енергије </w:t>
      </w:r>
      <w:r w:rsidRPr="00FB3CF2">
        <w:rPr>
          <w:bCs/>
          <w:color w:val="auto"/>
          <w:kern w:val="0"/>
          <w:sz w:val="22"/>
          <w:szCs w:val="22"/>
          <w:lang w:eastAsia="en-US"/>
        </w:rPr>
        <w:t>и акцизу за утрошену електричну енергију</w:t>
      </w:r>
      <w:r w:rsidRPr="00FB3CF2">
        <w:rPr>
          <w:color w:val="auto"/>
          <w:kern w:val="0"/>
          <w:sz w:val="22"/>
          <w:szCs w:val="22"/>
          <w:lang w:eastAsia="en-US"/>
        </w:rPr>
        <w:t>.</w:t>
      </w:r>
      <w:proofErr w:type="gramEnd"/>
      <w:r w:rsidRPr="00FB3CF2">
        <w:rPr>
          <w:color w:val="auto"/>
          <w:kern w:val="0"/>
          <w:sz w:val="22"/>
          <w:szCs w:val="22"/>
          <w:lang w:eastAsia="en-US"/>
        </w:rPr>
        <w:t xml:space="preserve">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Цена је фиксна и не може се мењати.</w:t>
      </w:r>
      <w:proofErr w:type="gramEnd"/>
    </w:p>
    <w:p w:rsidR="005267BB" w:rsidRPr="00FB3CF2" w:rsidRDefault="005267BB" w:rsidP="005267BB">
      <w:pPr>
        <w:suppressAutoHyphens w:val="0"/>
        <w:spacing w:line="240" w:lineRule="auto"/>
        <w:ind w:firstLine="708"/>
        <w:jc w:val="both"/>
        <w:rPr>
          <w:color w:val="auto"/>
          <w:kern w:val="0"/>
          <w:sz w:val="22"/>
          <w:szCs w:val="22"/>
          <w:lang w:eastAsia="en-US"/>
        </w:rPr>
      </w:pPr>
      <w:proofErr w:type="gramStart"/>
      <w:r w:rsidRPr="00FB3CF2">
        <w:rPr>
          <w:color w:val="auto"/>
          <w:kern w:val="0"/>
          <w:sz w:val="22"/>
          <w:szCs w:val="22"/>
          <w:lang w:eastAsia="en-US"/>
        </w:rPr>
        <w:t>Ако је у понуди исказана неуобичајено ниска цена, наручилац ће поступити у складу са чланом 92.</w:t>
      </w:r>
      <w:proofErr w:type="gramEnd"/>
      <w:r w:rsidRPr="00FB3CF2">
        <w:rPr>
          <w:color w:val="auto"/>
          <w:kern w:val="0"/>
          <w:sz w:val="22"/>
          <w:szCs w:val="22"/>
          <w:lang w:eastAsia="en-US"/>
        </w:rPr>
        <w:t xml:space="preserve"> </w:t>
      </w:r>
      <w:proofErr w:type="gramStart"/>
      <w:r w:rsidRPr="00FB3CF2">
        <w:rPr>
          <w:color w:val="auto"/>
          <w:kern w:val="0"/>
          <w:sz w:val="22"/>
          <w:szCs w:val="22"/>
          <w:lang w:eastAsia="en-US"/>
        </w:rPr>
        <w:t>Закона.</w:t>
      </w:r>
      <w:proofErr w:type="gramEnd"/>
    </w:p>
    <w:p w:rsidR="005267BB" w:rsidRDefault="005267BB" w:rsidP="005267BB">
      <w:pPr>
        <w:jc w:val="both"/>
        <w:rPr>
          <w:b/>
          <w:i/>
          <w:iCs/>
          <w:sz w:val="22"/>
          <w:szCs w:val="22"/>
        </w:rPr>
      </w:pPr>
    </w:p>
    <w:p w:rsidR="005267BB" w:rsidRPr="007052ED" w:rsidRDefault="005267BB" w:rsidP="005267BB">
      <w:pPr>
        <w:jc w:val="both"/>
        <w:rPr>
          <w:b/>
          <w:i/>
          <w:iCs/>
          <w:sz w:val="22"/>
          <w:szCs w:val="22"/>
        </w:rPr>
      </w:pPr>
      <w:r w:rsidRPr="007052ED">
        <w:rPr>
          <w:b/>
          <w:i/>
          <w:iCs/>
          <w:sz w:val="22"/>
          <w:szCs w:val="22"/>
        </w:rPr>
        <w:t>1</w:t>
      </w:r>
      <w:r>
        <w:rPr>
          <w:b/>
          <w:i/>
          <w:iCs/>
          <w:sz w:val="22"/>
          <w:szCs w:val="22"/>
        </w:rPr>
        <w:t>2</w:t>
      </w:r>
      <w:r w:rsidRPr="007052ED">
        <w:rPr>
          <w:b/>
          <w:i/>
          <w:iCs/>
          <w:sz w:val="22"/>
          <w:szCs w:val="22"/>
        </w:rPr>
        <w:t>. ПОДАЦИ О ВРСТИ, САДРЖИНИ, НАЧИНУ ПОДНОШЕЊА, ВИСИНИ И РОКОВИМА ОБЕЗБЕЂЕЊА ИСПУЊЕЊА ОБАВЕЗА ПОНУЂАЧА</w:t>
      </w:r>
    </w:p>
    <w:p w:rsidR="005267BB" w:rsidRPr="007052ED" w:rsidRDefault="005267BB" w:rsidP="005267BB">
      <w:pPr>
        <w:spacing w:line="240" w:lineRule="auto"/>
        <w:ind w:right="4" w:firstLine="708"/>
        <w:jc w:val="both"/>
        <w:rPr>
          <w:sz w:val="22"/>
          <w:szCs w:val="22"/>
          <w:lang w:eastAsia="sr-Latn-CS"/>
        </w:rPr>
      </w:pPr>
      <w:r w:rsidRPr="007052ED">
        <w:rPr>
          <w:sz w:val="22"/>
          <w:szCs w:val="22"/>
          <w:lang w:val="sr-Cyrl-CS" w:eastAsia="sr-Latn-CS"/>
        </w:rPr>
        <w:t>У моменту потписивања уговора</w:t>
      </w:r>
      <w:r w:rsidRPr="007052ED">
        <w:rPr>
          <w:bCs/>
          <w:iCs/>
          <w:color w:val="auto"/>
          <w:sz w:val="22"/>
          <w:szCs w:val="22"/>
        </w:rPr>
        <w:t xml:space="preserve"> изабрани понуђач је дужан да достави</w:t>
      </w:r>
      <w:r w:rsidRPr="007052ED">
        <w:rPr>
          <w:sz w:val="22"/>
          <w:szCs w:val="22"/>
          <w:lang w:val="sr-Cyrl-CS" w:eastAsia="sr-Latn-CS"/>
        </w:rPr>
        <w:t xml:space="preserve"> </w:t>
      </w:r>
      <w:r>
        <w:rPr>
          <w:bCs/>
          <w:iCs/>
          <w:color w:val="auto"/>
          <w:sz w:val="22"/>
          <w:szCs w:val="22"/>
          <w:lang w:val="sr-Cyrl-CS"/>
        </w:rPr>
        <w:t>с</w:t>
      </w:r>
      <w:r w:rsidRPr="00A863FF">
        <w:rPr>
          <w:bCs/>
          <w:iCs/>
          <w:color w:val="auto"/>
          <w:sz w:val="22"/>
          <w:szCs w:val="22"/>
          <w:lang w:val="sr-Cyrl-CS"/>
        </w:rPr>
        <w:t>редство финансијског</w:t>
      </w:r>
      <w:r w:rsidRPr="00A863FF">
        <w:rPr>
          <w:bCs/>
          <w:iCs/>
          <w:color w:val="FF0000"/>
          <w:sz w:val="22"/>
          <w:szCs w:val="22"/>
          <w:lang w:val="sr-Cyrl-CS"/>
        </w:rPr>
        <w:t xml:space="preserve"> </w:t>
      </w:r>
      <w:r w:rsidRPr="00A863FF">
        <w:rPr>
          <w:bCs/>
          <w:iCs/>
          <w:color w:val="auto"/>
          <w:sz w:val="22"/>
          <w:szCs w:val="22"/>
          <w:lang w:val="sr-Cyrl-CS"/>
        </w:rPr>
        <w:t>обезбеђења</w:t>
      </w:r>
      <w:r w:rsidRPr="007052ED">
        <w:rPr>
          <w:b/>
          <w:bCs/>
          <w:iCs/>
          <w:color w:val="auto"/>
          <w:sz w:val="22"/>
          <w:szCs w:val="22"/>
          <w:lang w:val="sr-Cyrl-CS"/>
        </w:rPr>
        <w:t xml:space="preserve"> </w:t>
      </w:r>
      <w:r w:rsidRPr="007052ED">
        <w:rPr>
          <w:sz w:val="22"/>
          <w:szCs w:val="22"/>
          <w:lang w:val="sr-Cyrl-CS" w:eastAsia="sr-Latn-CS"/>
        </w:rPr>
        <w:t>испуњења својих уговорних обавеза</w:t>
      </w:r>
      <w:r w:rsidRPr="007052ED">
        <w:rPr>
          <w:bCs/>
          <w:iCs/>
          <w:color w:val="auto"/>
          <w:sz w:val="22"/>
          <w:szCs w:val="22"/>
        </w:rPr>
        <w:t xml:space="preserve"> и то </w:t>
      </w:r>
      <w:r w:rsidRPr="007052ED">
        <w:rPr>
          <w:bCs/>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уговорене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A863FF">
        <w:rPr>
          <w:bCs/>
          <w:iCs/>
          <w:color w:val="auto"/>
          <w:sz w:val="22"/>
          <w:szCs w:val="22"/>
        </w:rPr>
        <w:t>30</w:t>
      </w:r>
      <w:r w:rsidRPr="007052ED">
        <w:rPr>
          <w:bCs/>
          <w:iCs/>
          <w:color w:val="auto"/>
          <w:sz w:val="22"/>
          <w:szCs w:val="22"/>
        </w:rPr>
        <w:t xml:space="preserve"> дана </w:t>
      </w:r>
      <w:r>
        <w:rPr>
          <w:bCs/>
          <w:iCs/>
          <w:color w:val="auto"/>
          <w:sz w:val="22"/>
          <w:szCs w:val="22"/>
        </w:rPr>
        <w:t xml:space="preserve">дужи </w:t>
      </w:r>
      <w:r w:rsidRPr="007052ED">
        <w:rPr>
          <w:bCs/>
          <w:iCs/>
          <w:color w:val="auto"/>
          <w:sz w:val="22"/>
          <w:szCs w:val="22"/>
        </w:rPr>
        <w:t>од уговореног рока за извршење набавке у целости.</w:t>
      </w:r>
    </w:p>
    <w:p w:rsidR="005267BB" w:rsidRPr="007052ED" w:rsidRDefault="005267BB" w:rsidP="005267BB">
      <w:pPr>
        <w:ind w:firstLine="708"/>
        <w:jc w:val="both"/>
        <w:rPr>
          <w:sz w:val="22"/>
          <w:szCs w:val="22"/>
          <w:lang w:val="sr-Cyrl-CS" w:eastAsia="sr-Cyrl-CS"/>
        </w:rPr>
      </w:pPr>
      <w:r w:rsidRPr="007052ED">
        <w:rPr>
          <w:sz w:val="22"/>
          <w:szCs w:val="22"/>
          <w:lang w:val="sr-Cyrl-CS" w:eastAsia="sr-Cyrl-CS"/>
        </w:rPr>
        <w:t>Наручилац ће уновчити меницу у случају да понуђач не буде извршавао своје уговорене обавезе у роковима и на начин предвиђен уговором.</w:t>
      </w:r>
    </w:p>
    <w:p w:rsidR="005267BB" w:rsidRPr="007052ED" w:rsidRDefault="005267BB" w:rsidP="005267BB">
      <w:pPr>
        <w:jc w:val="both"/>
        <w:rPr>
          <w:b/>
          <w:i/>
          <w:iCs/>
          <w:sz w:val="22"/>
          <w:szCs w:val="22"/>
        </w:rPr>
      </w:pPr>
    </w:p>
    <w:p w:rsidR="005267BB" w:rsidRPr="007052ED" w:rsidRDefault="005267BB" w:rsidP="005267BB">
      <w:pPr>
        <w:jc w:val="both"/>
        <w:rPr>
          <w:sz w:val="22"/>
          <w:szCs w:val="22"/>
        </w:rPr>
      </w:pPr>
      <w:r w:rsidRPr="007052ED">
        <w:rPr>
          <w:b/>
          <w:bCs/>
          <w:i/>
          <w:sz w:val="22"/>
          <w:szCs w:val="22"/>
        </w:rPr>
        <w:t>1</w:t>
      </w:r>
      <w:r>
        <w:rPr>
          <w:b/>
          <w:bCs/>
          <w:i/>
          <w:sz w:val="22"/>
          <w:szCs w:val="22"/>
        </w:rPr>
        <w:t>3</w:t>
      </w:r>
      <w:r w:rsidRPr="007052ED">
        <w:rPr>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5267BB" w:rsidRPr="007052ED" w:rsidRDefault="005267BB" w:rsidP="005267BB">
      <w:pPr>
        <w:spacing w:line="240" w:lineRule="auto"/>
        <w:ind w:firstLine="708"/>
        <w:jc w:val="both"/>
        <w:rPr>
          <w:b/>
          <w:i/>
          <w:sz w:val="22"/>
          <w:szCs w:val="22"/>
        </w:rPr>
      </w:pPr>
      <w:proofErr w:type="gramStart"/>
      <w:r w:rsidRPr="007052ED">
        <w:rPr>
          <w:sz w:val="22"/>
          <w:szCs w:val="22"/>
        </w:rPr>
        <w:t>Предметна набавка не садржи поверљиве информације које наручилац ставља на располагање.</w:t>
      </w:r>
      <w:proofErr w:type="gramEnd"/>
    </w:p>
    <w:p w:rsidR="005267BB" w:rsidRPr="007052ED" w:rsidRDefault="005267BB" w:rsidP="005267BB">
      <w:pPr>
        <w:spacing w:line="240" w:lineRule="auto"/>
        <w:jc w:val="both"/>
        <w:rPr>
          <w:color w:val="FF0000"/>
          <w:sz w:val="22"/>
          <w:szCs w:val="22"/>
        </w:rPr>
      </w:pPr>
    </w:p>
    <w:p w:rsidR="005267BB" w:rsidRPr="00A863FF" w:rsidRDefault="005267BB" w:rsidP="005267BB">
      <w:pPr>
        <w:jc w:val="both"/>
        <w:rPr>
          <w:b/>
          <w:bCs/>
          <w:i/>
          <w:sz w:val="22"/>
          <w:szCs w:val="22"/>
        </w:rPr>
      </w:pPr>
      <w:r w:rsidRPr="00C77699">
        <w:rPr>
          <w:b/>
          <w:bCs/>
          <w:i/>
          <w:sz w:val="22"/>
          <w:szCs w:val="22"/>
        </w:rPr>
        <w:t>1</w:t>
      </w:r>
      <w:r>
        <w:rPr>
          <w:b/>
          <w:bCs/>
          <w:i/>
          <w:sz w:val="22"/>
          <w:szCs w:val="22"/>
        </w:rPr>
        <w:t>4</w:t>
      </w:r>
      <w:r w:rsidRPr="00C77699">
        <w:rPr>
          <w:b/>
          <w:bCs/>
          <w:i/>
          <w:sz w:val="22"/>
          <w:szCs w:val="22"/>
        </w:rPr>
        <w:t>.</w:t>
      </w:r>
      <w:r w:rsidRPr="007052ED">
        <w:rPr>
          <w:b/>
          <w:bCs/>
          <w:sz w:val="22"/>
          <w:szCs w:val="22"/>
        </w:rPr>
        <w:t xml:space="preserve"> </w:t>
      </w:r>
      <w:r w:rsidRPr="00A863FF">
        <w:rPr>
          <w:b/>
          <w:bCs/>
          <w:i/>
          <w:sz w:val="22"/>
          <w:szCs w:val="22"/>
        </w:rPr>
        <w:t>ДОДАТНЕ ИНФОРМАЦИЈЕ ИЛИ ПОЈАШЊЕЊА У ВЕЗИ СА ПРИПРЕМАЊЕМ ПОНУДЕ</w:t>
      </w:r>
    </w:p>
    <w:p w:rsidR="005267BB" w:rsidRPr="007052ED" w:rsidRDefault="005267BB" w:rsidP="005267BB">
      <w:pPr>
        <w:ind w:firstLine="708"/>
        <w:jc w:val="both"/>
        <w:rPr>
          <w:sz w:val="22"/>
          <w:szCs w:val="22"/>
        </w:rPr>
      </w:pPr>
      <w:r w:rsidRPr="007052ED">
        <w:rPr>
          <w:sz w:val="22"/>
          <w:szCs w:val="22"/>
        </w:rPr>
        <w:t xml:space="preserve">Заинтересовано лице може, у писаном </w:t>
      </w:r>
      <w:r w:rsidRPr="007052ED">
        <w:rPr>
          <w:color w:val="auto"/>
          <w:sz w:val="22"/>
          <w:szCs w:val="22"/>
        </w:rPr>
        <w:t xml:space="preserve">облику </w:t>
      </w:r>
      <w:r w:rsidRPr="009A3027">
        <w:rPr>
          <w:iCs/>
          <w:color w:val="auto"/>
          <w:sz w:val="22"/>
          <w:szCs w:val="22"/>
        </w:rPr>
        <w:t>путем поште</w:t>
      </w:r>
      <w:r w:rsidRPr="009A3027">
        <w:rPr>
          <w:color w:val="auto"/>
          <w:sz w:val="22"/>
          <w:szCs w:val="22"/>
          <w:lang w:val="sr-Cyrl-CS"/>
        </w:rPr>
        <w:t xml:space="preserve"> на адресу наручиоц</w:t>
      </w:r>
      <w:r w:rsidRPr="009A3027">
        <w:rPr>
          <w:color w:val="auto"/>
          <w:sz w:val="22"/>
          <w:szCs w:val="22"/>
        </w:rPr>
        <w:t>a или електронске поште</w:t>
      </w:r>
      <w:r w:rsidRPr="009A3027">
        <w:rPr>
          <w:color w:val="auto"/>
          <w:sz w:val="22"/>
          <w:szCs w:val="22"/>
          <w:lang w:val="sr-Cyrl-CS"/>
        </w:rPr>
        <w:t xml:space="preserve"> на </w:t>
      </w:r>
      <w:r w:rsidRPr="009A3027">
        <w:rPr>
          <w:iCs/>
          <w:color w:val="auto"/>
          <w:sz w:val="22"/>
          <w:szCs w:val="22"/>
        </w:rPr>
        <w:t>e</w:t>
      </w:r>
      <w:r w:rsidRPr="009A3027">
        <w:rPr>
          <w:iCs/>
          <w:color w:val="auto"/>
          <w:sz w:val="22"/>
          <w:szCs w:val="22"/>
          <w:lang w:val="ru-RU"/>
        </w:rPr>
        <w:t>-</w:t>
      </w:r>
      <w:r w:rsidRPr="009A3027">
        <w:rPr>
          <w:iCs/>
          <w:color w:val="auto"/>
          <w:sz w:val="22"/>
          <w:szCs w:val="22"/>
        </w:rPr>
        <w:t>mail</w:t>
      </w:r>
      <w:r w:rsidR="001C7F57">
        <w:rPr>
          <w:i/>
          <w:color w:val="auto"/>
          <w:sz w:val="22"/>
          <w:szCs w:val="22"/>
        </w:rPr>
        <w:t xml:space="preserve"> gojo963@gmail.com</w:t>
      </w:r>
      <w:r>
        <w:rPr>
          <w:i/>
          <w:color w:val="auto"/>
          <w:sz w:val="22"/>
          <w:szCs w:val="22"/>
          <w:lang w:val="sr-Cyrl-CS"/>
        </w:rPr>
        <w:t>,</w:t>
      </w:r>
      <w:r w:rsidRPr="007052ED">
        <w:rPr>
          <w:b/>
          <w:bCs/>
          <w:sz w:val="22"/>
          <w:szCs w:val="22"/>
        </w:rPr>
        <w:t xml:space="preserve"> </w:t>
      </w:r>
      <w:r w:rsidRPr="007052ED">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267BB" w:rsidRDefault="005267BB" w:rsidP="005267BB">
      <w:pPr>
        <w:ind w:firstLine="708"/>
        <w:jc w:val="both"/>
        <w:rPr>
          <w:sz w:val="22"/>
          <w:szCs w:val="22"/>
        </w:rPr>
      </w:pPr>
      <w:proofErr w:type="gramStart"/>
      <w:r w:rsidRPr="007052ED">
        <w:rPr>
          <w:sz w:val="22"/>
          <w:szCs w:val="22"/>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Pr>
          <w:sz w:val="22"/>
          <w:szCs w:val="22"/>
        </w:rPr>
        <w:t>.</w:t>
      </w:r>
      <w:proofErr w:type="gramEnd"/>
      <w:r w:rsidRPr="007052ED">
        <w:rPr>
          <w:sz w:val="22"/>
          <w:szCs w:val="22"/>
        </w:rPr>
        <w:t xml:space="preserve"> </w:t>
      </w:r>
      <w:r>
        <w:rPr>
          <w:sz w:val="22"/>
          <w:szCs w:val="22"/>
        </w:rPr>
        <w:t xml:space="preserve"> </w:t>
      </w:r>
    </w:p>
    <w:p w:rsidR="005267BB" w:rsidRPr="007052ED" w:rsidRDefault="005267BB" w:rsidP="005267BB">
      <w:pPr>
        <w:ind w:firstLine="708"/>
        <w:jc w:val="both"/>
        <w:rPr>
          <w:sz w:val="22"/>
          <w:szCs w:val="22"/>
        </w:rPr>
      </w:pPr>
      <w:proofErr w:type="gramStart"/>
      <w:r w:rsidRPr="007052ED">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052ED">
        <w:rPr>
          <w:b/>
          <w:bCs/>
          <w:sz w:val="22"/>
          <w:szCs w:val="22"/>
        </w:rPr>
        <w:t xml:space="preserve"> </w:t>
      </w:r>
      <w:r w:rsidRPr="00C77699">
        <w:rPr>
          <w:bCs/>
          <w:sz w:val="22"/>
          <w:szCs w:val="22"/>
        </w:rPr>
        <w:t xml:space="preserve">ЈН бр </w:t>
      </w:r>
      <w:r w:rsidR="001C7F57">
        <w:rPr>
          <w:bCs/>
          <w:sz w:val="22"/>
          <w:szCs w:val="22"/>
        </w:rPr>
        <w:t>01/18</w:t>
      </w:r>
      <w:r>
        <w:rPr>
          <w:bCs/>
          <w:sz w:val="22"/>
          <w:szCs w:val="22"/>
        </w:rPr>
        <w:t>“</w:t>
      </w:r>
      <w:r w:rsidRPr="00C77699">
        <w:rPr>
          <w:bCs/>
          <w:sz w:val="22"/>
          <w:szCs w:val="22"/>
        </w:rPr>
        <w:t>.</w:t>
      </w:r>
      <w:proofErr w:type="gramEnd"/>
      <w:r w:rsidRPr="007052ED">
        <w:rPr>
          <w:i/>
          <w:iCs/>
          <w:sz w:val="22"/>
          <w:szCs w:val="22"/>
        </w:rPr>
        <w:t xml:space="preserve"> </w:t>
      </w:r>
    </w:p>
    <w:p w:rsidR="005267BB" w:rsidRPr="007052ED" w:rsidRDefault="005267BB" w:rsidP="005267BB">
      <w:pPr>
        <w:ind w:firstLine="708"/>
        <w:jc w:val="both"/>
        <w:rPr>
          <w:sz w:val="22"/>
          <w:szCs w:val="22"/>
        </w:rPr>
      </w:pPr>
      <w:proofErr w:type="gramStart"/>
      <w:r w:rsidRPr="007052ED">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052ED">
        <w:rPr>
          <w:sz w:val="22"/>
          <w:szCs w:val="22"/>
        </w:rPr>
        <w:t xml:space="preserve"> </w:t>
      </w:r>
    </w:p>
    <w:p w:rsidR="005267BB" w:rsidRPr="007052ED" w:rsidRDefault="005267BB" w:rsidP="005267BB">
      <w:pPr>
        <w:ind w:firstLine="708"/>
        <w:jc w:val="both"/>
        <w:rPr>
          <w:sz w:val="22"/>
          <w:szCs w:val="22"/>
        </w:rPr>
      </w:pPr>
      <w:proofErr w:type="gramStart"/>
      <w:r w:rsidRPr="007052ED">
        <w:rPr>
          <w:sz w:val="22"/>
          <w:szCs w:val="22"/>
        </w:rPr>
        <w:t>По истеку рока предвиђеног за подношење понуда н</w:t>
      </w:r>
      <w:r w:rsidRPr="007052ED">
        <w:rPr>
          <w:sz w:val="22"/>
          <w:szCs w:val="22"/>
          <w:lang w:val="sr-Cyrl-CS"/>
        </w:rPr>
        <w:t>а</w:t>
      </w:r>
      <w:r w:rsidRPr="007052ED">
        <w:rPr>
          <w:sz w:val="22"/>
          <w:szCs w:val="22"/>
        </w:rPr>
        <w:t>ручилац не може да мења нити да допуњује конкурсну документацију.</w:t>
      </w:r>
      <w:proofErr w:type="gramEnd"/>
      <w:r w:rsidRPr="007052ED">
        <w:rPr>
          <w:sz w:val="22"/>
          <w:szCs w:val="22"/>
        </w:rPr>
        <w:t xml:space="preserve"> </w:t>
      </w:r>
    </w:p>
    <w:p w:rsidR="005267BB" w:rsidRPr="007052ED" w:rsidRDefault="005267BB" w:rsidP="005267BB">
      <w:pPr>
        <w:ind w:firstLine="708"/>
        <w:jc w:val="both"/>
        <w:rPr>
          <w:bCs/>
          <w:color w:val="auto"/>
          <w:sz w:val="22"/>
          <w:szCs w:val="22"/>
        </w:rPr>
      </w:pPr>
      <w:proofErr w:type="gramStart"/>
      <w:r w:rsidRPr="007052ED">
        <w:rPr>
          <w:sz w:val="22"/>
          <w:szCs w:val="22"/>
        </w:rPr>
        <w:t>Тражење додатних информација или појашњења у вези са припремањем понуде телефоном није дозвољено.</w:t>
      </w:r>
      <w:proofErr w:type="gramEnd"/>
      <w:r w:rsidRPr="007052ED">
        <w:rPr>
          <w:sz w:val="22"/>
          <w:szCs w:val="22"/>
        </w:rPr>
        <w:t xml:space="preserve"> </w:t>
      </w:r>
    </w:p>
    <w:p w:rsidR="005267BB" w:rsidRPr="002E5A5D" w:rsidRDefault="005267BB" w:rsidP="002E5A5D">
      <w:pPr>
        <w:ind w:firstLine="708"/>
        <w:jc w:val="both"/>
        <w:rPr>
          <w:sz w:val="22"/>
          <w:szCs w:val="22"/>
        </w:rPr>
      </w:pPr>
      <w:proofErr w:type="gramStart"/>
      <w:r w:rsidRPr="007052ED">
        <w:rPr>
          <w:bCs/>
          <w:color w:val="auto"/>
          <w:sz w:val="22"/>
          <w:szCs w:val="22"/>
        </w:rPr>
        <w:t>Комуникација у поступку јавне набавке врши се искључиво на начин одређен чланом 20.</w:t>
      </w:r>
      <w:proofErr w:type="gramEnd"/>
      <w:r w:rsidRPr="007052ED">
        <w:rPr>
          <w:bCs/>
          <w:color w:val="auto"/>
          <w:sz w:val="22"/>
          <w:szCs w:val="22"/>
        </w:rPr>
        <w:t xml:space="preserve"> </w:t>
      </w:r>
      <w:proofErr w:type="gramStart"/>
      <w:r w:rsidRPr="007052ED">
        <w:rPr>
          <w:bCs/>
          <w:color w:val="auto"/>
          <w:sz w:val="22"/>
          <w:szCs w:val="22"/>
        </w:rPr>
        <w:t>Закона.</w:t>
      </w:r>
      <w:proofErr w:type="gramEnd"/>
    </w:p>
    <w:p w:rsidR="005267BB" w:rsidRPr="00C77699" w:rsidRDefault="005267BB" w:rsidP="005267BB">
      <w:pPr>
        <w:jc w:val="both"/>
        <w:rPr>
          <w:b/>
          <w:bCs/>
          <w:i/>
          <w:sz w:val="22"/>
          <w:szCs w:val="22"/>
        </w:rPr>
      </w:pPr>
      <w:r w:rsidRPr="00C77699">
        <w:rPr>
          <w:b/>
          <w:bCs/>
          <w:i/>
          <w:sz w:val="22"/>
          <w:szCs w:val="22"/>
        </w:rPr>
        <w:lastRenderedPageBreak/>
        <w:t>1</w:t>
      </w:r>
      <w:r>
        <w:rPr>
          <w:b/>
          <w:bCs/>
          <w:i/>
          <w:sz w:val="22"/>
          <w:szCs w:val="22"/>
        </w:rPr>
        <w:t>5</w:t>
      </w:r>
      <w:r w:rsidRPr="00C77699">
        <w:rPr>
          <w:b/>
          <w:bCs/>
          <w:i/>
          <w:sz w:val="22"/>
          <w:szCs w:val="22"/>
        </w:rPr>
        <w:t>.</w:t>
      </w:r>
      <w:r w:rsidRPr="007052ED">
        <w:rPr>
          <w:b/>
          <w:bCs/>
          <w:sz w:val="22"/>
          <w:szCs w:val="22"/>
        </w:rPr>
        <w:t xml:space="preserve"> </w:t>
      </w:r>
      <w:r w:rsidRPr="00C77699">
        <w:rPr>
          <w:b/>
          <w:bCs/>
          <w:i/>
          <w:sz w:val="22"/>
          <w:szCs w:val="22"/>
        </w:rPr>
        <w:t xml:space="preserve">ДОДАТНА ОБЈАШЊЕЊА ОД ПОНУЂАЧА ПОСЛЕ ОТВАРАЊА ПОНУДА И КОНТРОЛА КОД ПОНУЂАЧА ОДНОСНО ЊЕГОВОГ ПОДИЗВОЂАЧА </w:t>
      </w:r>
    </w:p>
    <w:p w:rsidR="005267BB" w:rsidRPr="007052ED" w:rsidRDefault="005267BB" w:rsidP="005267BB">
      <w:pPr>
        <w:spacing w:line="240" w:lineRule="auto"/>
        <w:ind w:firstLine="708"/>
        <w:jc w:val="both"/>
        <w:rPr>
          <w:bCs/>
          <w:sz w:val="22"/>
          <w:szCs w:val="22"/>
        </w:rPr>
      </w:pPr>
      <w:proofErr w:type="gramStart"/>
      <w:r w:rsidRPr="007052ED">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7052ED">
        <w:rPr>
          <w:sz w:val="22"/>
          <w:szCs w:val="22"/>
        </w:rPr>
        <w:t xml:space="preserve"> </w:t>
      </w:r>
      <w:proofErr w:type="gramStart"/>
      <w:r w:rsidRPr="007052ED">
        <w:rPr>
          <w:sz w:val="22"/>
          <w:szCs w:val="22"/>
        </w:rPr>
        <w:t>Закона).</w:t>
      </w:r>
      <w:proofErr w:type="gramEnd"/>
      <w:r w:rsidRPr="007052ED">
        <w:rPr>
          <w:sz w:val="22"/>
          <w:szCs w:val="22"/>
        </w:rPr>
        <w:t xml:space="preserve"> </w:t>
      </w:r>
    </w:p>
    <w:p w:rsidR="005267BB" w:rsidRPr="007052ED" w:rsidRDefault="005267BB" w:rsidP="005267BB">
      <w:pPr>
        <w:tabs>
          <w:tab w:val="left" w:pos="-135"/>
          <w:tab w:val="left" w:pos="0"/>
          <w:tab w:val="left" w:pos="120"/>
        </w:tabs>
        <w:spacing w:line="240" w:lineRule="auto"/>
        <w:jc w:val="both"/>
        <w:rPr>
          <w:sz w:val="22"/>
          <w:szCs w:val="22"/>
        </w:rPr>
      </w:pPr>
      <w:r>
        <w:rPr>
          <w:bCs/>
          <w:sz w:val="22"/>
          <w:szCs w:val="22"/>
        </w:rPr>
        <w:tab/>
      </w:r>
      <w:r>
        <w:rPr>
          <w:bCs/>
          <w:sz w:val="22"/>
          <w:szCs w:val="22"/>
        </w:rPr>
        <w:tab/>
      </w:r>
      <w:r w:rsidRPr="007052ED">
        <w:rPr>
          <w:bCs/>
          <w:sz w:val="22"/>
          <w:szCs w:val="22"/>
        </w:rPr>
        <w:t>Уколико наручилац оцени да су потребна додатна објашњења или је потребно извршити</w:t>
      </w:r>
      <w:r w:rsidRPr="007052ED">
        <w:rPr>
          <w:sz w:val="22"/>
          <w:szCs w:val="22"/>
        </w:rPr>
        <w:t xml:space="preserve"> контролу (увид) код понуђача, односно његовог подизвођача</w:t>
      </w:r>
      <w:r w:rsidRPr="007052ED">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267BB" w:rsidRPr="007052ED" w:rsidRDefault="005267BB" w:rsidP="005267BB">
      <w:pPr>
        <w:tabs>
          <w:tab w:val="left" w:pos="-135"/>
          <w:tab w:val="left" w:pos="0"/>
          <w:tab w:val="left" w:pos="120"/>
        </w:tabs>
        <w:spacing w:line="240" w:lineRule="auto"/>
        <w:jc w:val="both"/>
        <w:rPr>
          <w:sz w:val="22"/>
          <w:szCs w:val="22"/>
        </w:rPr>
      </w:pPr>
      <w:r>
        <w:rPr>
          <w:sz w:val="22"/>
          <w:szCs w:val="22"/>
        </w:rPr>
        <w:tab/>
      </w:r>
      <w:r>
        <w:rPr>
          <w:sz w:val="22"/>
          <w:szCs w:val="22"/>
        </w:rPr>
        <w:tab/>
      </w:r>
      <w:proofErr w:type="gramStart"/>
      <w:r w:rsidRPr="007052ED">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7052ED">
        <w:rPr>
          <w:sz w:val="22"/>
          <w:szCs w:val="22"/>
        </w:rPr>
        <w:t xml:space="preserve"> </w:t>
      </w:r>
    </w:p>
    <w:p w:rsidR="005267BB" w:rsidRPr="007052ED" w:rsidRDefault="005267BB" w:rsidP="005267BB">
      <w:pPr>
        <w:tabs>
          <w:tab w:val="left" w:pos="-135"/>
          <w:tab w:val="left" w:pos="0"/>
          <w:tab w:val="left" w:pos="120"/>
        </w:tabs>
        <w:spacing w:line="240" w:lineRule="auto"/>
        <w:jc w:val="both"/>
        <w:rPr>
          <w:sz w:val="22"/>
          <w:szCs w:val="22"/>
        </w:rPr>
      </w:pPr>
      <w:r>
        <w:rPr>
          <w:sz w:val="22"/>
          <w:szCs w:val="22"/>
        </w:rPr>
        <w:tab/>
      </w:r>
      <w:r>
        <w:rPr>
          <w:sz w:val="22"/>
          <w:szCs w:val="22"/>
        </w:rPr>
        <w:tab/>
      </w:r>
      <w:proofErr w:type="gramStart"/>
      <w:r w:rsidRPr="007052ED">
        <w:rPr>
          <w:sz w:val="22"/>
          <w:szCs w:val="22"/>
        </w:rPr>
        <w:t>У случају разлике између јединичне и укупне цене, меродавна је јединична цена.</w:t>
      </w:r>
      <w:proofErr w:type="gramEnd"/>
    </w:p>
    <w:p w:rsidR="005267BB" w:rsidRPr="007052ED" w:rsidRDefault="005267BB" w:rsidP="005267BB">
      <w:pPr>
        <w:spacing w:line="240" w:lineRule="auto"/>
        <w:ind w:firstLine="708"/>
        <w:jc w:val="both"/>
        <w:rPr>
          <w:sz w:val="22"/>
          <w:szCs w:val="22"/>
        </w:rPr>
      </w:pPr>
      <w:proofErr w:type="gramStart"/>
      <w:r w:rsidRPr="007052ED">
        <w:rPr>
          <w:sz w:val="22"/>
          <w:szCs w:val="22"/>
        </w:rPr>
        <w:t>Ако се понуђач не сагласи са исправком рачунских грешака, наручил</w:t>
      </w:r>
      <w:r w:rsidRPr="007052ED">
        <w:rPr>
          <w:sz w:val="22"/>
          <w:szCs w:val="22"/>
          <w:lang w:val="sr-Cyrl-CS"/>
        </w:rPr>
        <w:t>а</w:t>
      </w:r>
      <w:r w:rsidRPr="007052ED">
        <w:rPr>
          <w:sz w:val="22"/>
          <w:szCs w:val="22"/>
        </w:rPr>
        <w:t>ц ће његову понуду одбити као неприхватљиву.</w:t>
      </w:r>
      <w:proofErr w:type="gramEnd"/>
      <w:r w:rsidRPr="007052ED">
        <w:rPr>
          <w:sz w:val="22"/>
          <w:szCs w:val="22"/>
        </w:rPr>
        <w:t xml:space="preserve"> </w:t>
      </w:r>
    </w:p>
    <w:p w:rsidR="005267BB" w:rsidRPr="007052ED" w:rsidRDefault="005267BB" w:rsidP="005267BB">
      <w:pPr>
        <w:jc w:val="both"/>
        <w:rPr>
          <w:sz w:val="22"/>
          <w:szCs w:val="22"/>
        </w:rPr>
      </w:pPr>
    </w:p>
    <w:p w:rsidR="005267BB" w:rsidRPr="00C77699" w:rsidRDefault="005267BB" w:rsidP="005267BB">
      <w:pPr>
        <w:jc w:val="both"/>
        <w:rPr>
          <w:i/>
          <w:sz w:val="22"/>
          <w:szCs w:val="22"/>
        </w:rPr>
      </w:pPr>
      <w:r>
        <w:rPr>
          <w:b/>
          <w:bCs/>
          <w:i/>
          <w:sz w:val="22"/>
          <w:szCs w:val="22"/>
        </w:rPr>
        <w:t>16</w:t>
      </w:r>
      <w:r w:rsidRPr="00C77699">
        <w:rPr>
          <w:b/>
          <w:bCs/>
          <w:i/>
          <w:sz w:val="22"/>
          <w:szCs w:val="22"/>
        </w:rPr>
        <w:t>.</w:t>
      </w:r>
      <w:r w:rsidRPr="007052ED">
        <w:rPr>
          <w:b/>
          <w:bCs/>
          <w:sz w:val="22"/>
          <w:szCs w:val="22"/>
        </w:rPr>
        <w:t xml:space="preserve"> </w:t>
      </w:r>
      <w:r w:rsidRPr="00C77699">
        <w:rPr>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267BB" w:rsidRDefault="005267BB" w:rsidP="005267BB">
      <w:pPr>
        <w:ind w:firstLine="708"/>
        <w:jc w:val="both"/>
        <w:rPr>
          <w:sz w:val="22"/>
          <w:szCs w:val="22"/>
        </w:rPr>
      </w:pPr>
      <w:proofErr w:type="gramStart"/>
      <w:r w:rsidRPr="00F724FD">
        <w:rPr>
          <w:sz w:val="22"/>
          <w:szCs w:val="22"/>
        </w:rPr>
        <w:t xml:space="preserve">Избор најповољније понуде ће се извршити применом критеријума </w:t>
      </w:r>
      <w:r w:rsidRPr="00F724FD">
        <w:rPr>
          <w:b/>
          <w:bCs/>
          <w:sz w:val="22"/>
          <w:szCs w:val="22"/>
        </w:rPr>
        <w:t xml:space="preserve">„Најнижа понуђена цена“, </w:t>
      </w:r>
      <w:r>
        <w:rPr>
          <w:sz w:val="22"/>
          <w:szCs w:val="22"/>
        </w:rPr>
        <w:t>за процењену годишњу потрошњу (ВТ и НТ)</w:t>
      </w:r>
      <w:r w:rsidRPr="00F724FD">
        <w:rPr>
          <w:sz w:val="22"/>
          <w:szCs w:val="22"/>
        </w:rPr>
        <w:t>, без пореза на додату вредност.</w:t>
      </w:r>
      <w:proofErr w:type="gramEnd"/>
    </w:p>
    <w:p w:rsidR="005267BB" w:rsidRPr="000A691E" w:rsidRDefault="005267BB" w:rsidP="005267BB">
      <w:pPr>
        <w:ind w:firstLine="708"/>
        <w:jc w:val="both"/>
        <w:rPr>
          <w:sz w:val="22"/>
          <w:szCs w:val="22"/>
        </w:rPr>
      </w:pPr>
      <w:r>
        <w:rPr>
          <w:sz w:val="22"/>
          <w:szCs w:val="22"/>
        </w:rPr>
        <w:t>У случају да понуђач достави потврду да нуди добра домаћег порекла, наручилац ће поступити у складу са одредбама члана 86. Закона.</w:t>
      </w:r>
    </w:p>
    <w:p w:rsidR="005267BB" w:rsidRPr="00F724FD" w:rsidRDefault="005267BB" w:rsidP="005267BB">
      <w:pPr>
        <w:jc w:val="both"/>
        <w:rPr>
          <w:sz w:val="22"/>
          <w:szCs w:val="22"/>
        </w:rPr>
      </w:pPr>
    </w:p>
    <w:p w:rsidR="005267BB" w:rsidRPr="00C77699" w:rsidRDefault="005267BB" w:rsidP="005267BB">
      <w:pPr>
        <w:jc w:val="both"/>
        <w:rPr>
          <w:b/>
          <w:bCs/>
          <w:i/>
          <w:sz w:val="22"/>
          <w:szCs w:val="22"/>
        </w:rPr>
      </w:pPr>
      <w:r w:rsidRPr="00C77699">
        <w:rPr>
          <w:b/>
          <w:bCs/>
          <w:i/>
          <w:sz w:val="22"/>
          <w:szCs w:val="22"/>
        </w:rPr>
        <w:t>1</w:t>
      </w:r>
      <w:r>
        <w:rPr>
          <w:b/>
          <w:bCs/>
          <w:i/>
          <w:sz w:val="22"/>
          <w:szCs w:val="22"/>
        </w:rPr>
        <w:t>7</w:t>
      </w:r>
      <w:r w:rsidRPr="00C77699">
        <w:rPr>
          <w:b/>
          <w:bCs/>
          <w:i/>
          <w:sz w:val="22"/>
          <w:szCs w:val="22"/>
        </w:rPr>
        <w:t>.</w:t>
      </w:r>
      <w:r w:rsidRPr="007052ED">
        <w:rPr>
          <w:b/>
          <w:bCs/>
          <w:sz w:val="22"/>
          <w:szCs w:val="22"/>
        </w:rPr>
        <w:t xml:space="preserve"> </w:t>
      </w:r>
      <w:r w:rsidRPr="00C77699">
        <w:rPr>
          <w:b/>
          <w:bCs/>
          <w:i/>
          <w:sz w:val="22"/>
          <w:szCs w:val="22"/>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267BB" w:rsidRPr="00AA293E" w:rsidRDefault="005267BB" w:rsidP="005267BB">
      <w:pPr>
        <w:ind w:firstLine="708"/>
        <w:jc w:val="both"/>
        <w:rPr>
          <w:iCs/>
          <w:sz w:val="22"/>
          <w:szCs w:val="22"/>
        </w:rPr>
      </w:pPr>
      <w:proofErr w:type="gramStart"/>
      <w:r w:rsidRPr="00AA293E">
        <w:rPr>
          <w:iCs/>
          <w:sz w:val="22"/>
          <w:szCs w:val="22"/>
        </w:rPr>
        <w:t xml:space="preserve">Уколико две или више понуда имају исту укупну понуђену цену, као најповољнија биће изабрана понуда оног понуђача који је понудио </w:t>
      </w:r>
      <w:r w:rsidRPr="00AA293E">
        <w:rPr>
          <w:b/>
          <w:bCs/>
          <w:iCs/>
          <w:sz w:val="22"/>
          <w:szCs w:val="22"/>
        </w:rPr>
        <w:t>дужи рок плаћања.</w:t>
      </w:r>
      <w:proofErr w:type="gramEnd"/>
      <w:r w:rsidRPr="00AA293E">
        <w:rPr>
          <w:b/>
          <w:bCs/>
          <w:iCs/>
          <w:sz w:val="22"/>
          <w:szCs w:val="22"/>
        </w:rPr>
        <w:t xml:space="preserve"> </w:t>
      </w:r>
    </w:p>
    <w:p w:rsidR="005267BB" w:rsidRDefault="005267BB" w:rsidP="005267BB">
      <w:pPr>
        <w:jc w:val="both"/>
        <w:rPr>
          <w:b/>
          <w:bCs/>
          <w:iCs/>
          <w:sz w:val="22"/>
          <w:szCs w:val="22"/>
        </w:rPr>
      </w:pPr>
    </w:p>
    <w:p w:rsidR="005267BB" w:rsidRPr="00C77699" w:rsidRDefault="005267BB" w:rsidP="005267BB">
      <w:pPr>
        <w:jc w:val="both"/>
        <w:rPr>
          <w:b/>
          <w:i/>
          <w:sz w:val="22"/>
          <w:szCs w:val="22"/>
        </w:rPr>
      </w:pPr>
      <w:r w:rsidRPr="00C77699">
        <w:rPr>
          <w:b/>
          <w:i/>
          <w:sz w:val="22"/>
          <w:szCs w:val="22"/>
        </w:rPr>
        <w:t>1</w:t>
      </w:r>
      <w:r>
        <w:rPr>
          <w:b/>
          <w:i/>
          <w:sz w:val="22"/>
          <w:szCs w:val="22"/>
        </w:rPr>
        <w:t>8</w:t>
      </w:r>
      <w:r w:rsidRPr="00C77699">
        <w:rPr>
          <w:b/>
          <w:i/>
          <w:sz w:val="22"/>
          <w:szCs w:val="22"/>
        </w:rPr>
        <w:t>. КОРИШЋЕЊЕ ПАТЕНТА И ОДГОВОРНОСТ ЗА ПОВРЕДУ ЗАШТИЋЕНИХ ПРАВА ИНТЕЛЕКТУАЛНЕ СВОЈИНЕ ТРЕЋИХ ЛИЦА</w:t>
      </w:r>
    </w:p>
    <w:p w:rsidR="005267BB" w:rsidRPr="007052ED" w:rsidRDefault="005267BB" w:rsidP="005267BB">
      <w:pPr>
        <w:spacing w:line="240" w:lineRule="auto"/>
        <w:ind w:firstLine="709"/>
        <w:jc w:val="both"/>
        <w:rPr>
          <w:b/>
          <w:sz w:val="22"/>
          <w:szCs w:val="22"/>
        </w:rPr>
      </w:pPr>
      <w:proofErr w:type="gramStart"/>
      <w:r w:rsidRPr="007052ED">
        <w:rPr>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267BB" w:rsidRPr="007052ED" w:rsidRDefault="005267BB" w:rsidP="005267BB">
      <w:pPr>
        <w:jc w:val="both"/>
        <w:rPr>
          <w:b/>
          <w:sz w:val="22"/>
          <w:szCs w:val="22"/>
        </w:rPr>
      </w:pPr>
    </w:p>
    <w:p w:rsidR="005267BB" w:rsidRPr="00C77699" w:rsidRDefault="005267BB" w:rsidP="005267BB">
      <w:pPr>
        <w:jc w:val="both"/>
        <w:rPr>
          <w:b/>
          <w:bCs/>
          <w:i/>
          <w:sz w:val="22"/>
          <w:szCs w:val="22"/>
        </w:rPr>
      </w:pPr>
      <w:r>
        <w:rPr>
          <w:b/>
          <w:bCs/>
          <w:i/>
          <w:sz w:val="22"/>
          <w:szCs w:val="22"/>
        </w:rPr>
        <w:t>19</w:t>
      </w:r>
      <w:r w:rsidRPr="00C77699">
        <w:rPr>
          <w:b/>
          <w:bCs/>
          <w:i/>
          <w:sz w:val="22"/>
          <w:szCs w:val="22"/>
        </w:rPr>
        <w:t xml:space="preserve">. НАЧИН И РОК ЗА ПОДНОШЕЊЕ ЗАХТЕВА ЗА ЗАШТИТУ ПРАВА ПОНУЂАЧА </w:t>
      </w:r>
    </w:p>
    <w:p w:rsidR="005267BB" w:rsidRDefault="005267BB" w:rsidP="005267BB">
      <w:pPr>
        <w:pStyle w:val="ListParagraph"/>
        <w:autoSpaceDE w:val="0"/>
        <w:autoSpaceDN w:val="0"/>
        <w:adjustRightInd w:val="0"/>
        <w:spacing w:after="0" w:line="240" w:lineRule="auto"/>
        <w:ind w:left="0" w:firstLine="708"/>
        <w:jc w:val="both"/>
        <w:rPr>
          <w:rFonts w:ascii="Times New Roman" w:hAnsi="Times New Roman"/>
          <w:bCs/>
        </w:rPr>
      </w:pPr>
      <w:r w:rsidRPr="006A669A">
        <w:rPr>
          <w:rFonts w:ascii="Times New Roman" w:hAnsi="Times New Roman"/>
          <w:bCs/>
          <w:lang w:val="ru-RU"/>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w:t>
      </w:r>
    </w:p>
    <w:p w:rsidR="005267BB" w:rsidRPr="006A669A" w:rsidRDefault="005267BB" w:rsidP="005267B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5267BB" w:rsidRPr="006A669A" w:rsidRDefault="005267BB" w:rsidP="005267B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 xml:space="preserve">Захтев за заштиту права се доставља непосредно </w:t>
      </w:r>
      <w:r w:rsidRPr="006A669A">
        <w:rPr>
          <w:rFonts w:ascii="Times New Roman" w:hAnsi="Times New Roman"/>
          <w:bCs/>
          <w:lang w:val="sr-Cyrl-CS"/>
        </w:rPr>
        <w:t>и</w:t>
      </w:r>
      <w:r w:rsidRPr="006A669A">
        <w:rPr>
          <w:rFonts w:ascii="Times New Roman" w:hAnsi="Times New Roman"/>
          <w:bCs/>
          <w:lang w:val="ru-RU"/>
        </w:rPr>
        <w:t>ли препорученом пошиљком са повратницом, на адресу наручиоца.</w:t>
      </w:r>
    </w:p>
    <w:p w:rsidR="005267BB" w:rsidRPr="006A669A" w:rsidRDefault="005267BB" w:rsidP="005267B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267BB" w:rsidRPr="006A669A" w:rsidRDefault="005267BB" w:rsidP="005267B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267BB" w:rsidRPr="006A669A" w:rsidRDefault="005267BB" w:rsidP="005267BB">
      <w:pPr>
        <w:pStyle w:val="ListParagraph"/>
        <w:autoSpaceDE w:val="0"/>
        <w:autoSpaceDN w:val="0"/>
        <w:adjustRightInd w:val="0"/>
        <w:spacing w:after="0" w:line="240" w:lineRule="auto"/>
        <w:ind w:left="0" w:firstLine="708"/>
        <w:jc w:val="both"/>
        <w:rPr>
          <w:rFonts w:ascii="Times New Roman" w:hAnsi="Times New Roman"/>
          <w:bCs/>
          <w:lang w:val="ru-RU"/>
        </w:rPr>
      </w:pPr>
      <w:r w:rsidRPr="006A669A">
        <w:rPr>
          <w:rFonts w:ascii="Times New Roman" w:hAnsi="Times New Roman"/>
          <w:bCs/>
          <w:lang w:val="ru-RU"/>
        </w:rPr>
        <w:lastRenderedPageBreak/>
        <w:t xml:space="preserve">После доношења одлуке о </w:t>
      </w:r>
      <w:r>
        <w:rPr>
          <w:rFonts w:ascii="Times New Roman" w:hAnsi="Times New Roman"/>
          <w:bCs/>
          <w:lang w:val="ru-RU"/>
        </w:rPr>
        <w:t>додели уговора</w:t>
      </w:r>
      <w:r w:rsidRPr="006A669A">
        <w:rPr>
          <w:rFonts w:ascii="Times New Roman" w:hAnsi="Times New Roman"/>
          <w:bCs/>
          <w:lang w:val="ru-RU"/>
        </w:rPr>
        <w:t xml:space="preserve"> или одлуке о обустави поступка, рок за подношење захтева за заштиту права је </w:t>
      </w:r>
      <w:r>
        <w:rPr>
          <w:rFonts w:ascii="Times New Roman" w:hAnsi="Times New Roman"/>
          <w:bCs/>
          <w:lang w:val="ru-RU"/>
        </w:rPr>
        <w:t>5</w:t>
      </w:r>
      <w:r w:rsidRPr="006A669A">
        <w:rPr>
          <w:rFonts w:ascii="Times New Roman" w:hAnsi="Times New Roman"/>
          <w:bCs/>
          <w:lang w:val="ru-RU"/>
        </w:rPr>
        <w:t xml:space="preserve"> (</w:t>
      </w:r>
      <w:r>
        <w:rPr>
          <w:rFonts w:ascii="Times New Roman" w:hAnsi="Times New Roman"/>
          <w:bCs/>
          <w:lang w:val="ru-RU"/>
        </w:rPr>
        <w:t>пет</w:t>
      </w:r>
      <w:r w:rsidRPr="006A669A">
        <w:rPr>
          <w:rFonts w:ascii="Times New Roman" w:hAnsi="Times New Roman"/>
          <w:bCs/>
          <w:lang w:val="ru-RU"/>
        </w:rPr>
        <w:t>) дана од дана објављивања одлуке на Порталу јавних набавки.</w:t>
      </w:r>
    </w:p>
    <w:p w:rsidR="005267BB" w:rsidRPr="006A669A" w:rsidRDefault="005267BB" w:rsidP="005267BB">
      <w:pPr>
        <w:spacing w:line="240" w:lineRule="auto"/>
        <w:ind w:firstLine="708"/>
        <w:jc w:val="both"/>
        <w:rPr>
          <w:sz w:val="22"/>
          <w:szCs w:val="22"/>
        </w:rPr>
      </w:pPr>
      <w:proofErr w:type="gramStart"/>
      <w:r w:rsidRPr="006A669A">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6A669A">
        <w:rPr>
          <w:sz w:val="22"/>
          <w:szCs w:val="22"/>
        </w:rPr>
        <w:t xml:space="preserve"> </w:t>
      </w:r>
    </w:p>
    <w:p w:rsidR="005267BB" w:rsidRPr="006A669A" w:rsidRDefault="005267BB" w:rsidP="005267BB">
      <w:pPr>
        <w:spacing w:line="240" w:lineRule="auto"/>
        <w:ind w:firstLine="708"/>
        <w:jc w:val="both"/>
        <w:rPr>
          <w:sz w:val="22"/>
          <w:szCs w:val="22"/>
        </w:rPr>
      </w:pPr>
      <w:proofErr w:type="gramStart"/>
      <w:r w:rsidRPr="006A669A">
        <w:rPr>
          <w:sz w:val="22"/>
          <w:szCs w:val="22"/>
        </w:rPr>
        <w:t>Ако је у истом поступку јавне набавке поново поднет захтев за заштиту права од стр</w:t>
      </w:r>
      <w:r w:rsidRPr="006A669A">
        <w:rPr>
          <w:sz w:val="22"/>
          <w:szCs w:val="22"/>
          <w:lang w:val="sr-Cyrl-CS"/>
        </w:rPr>
        <w:t>а</w:t>
      </w:r>
      <w:r w:rsidRPr="006A669A">
        <w:rPr>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A669A">
        <w:rPr>
          <w:sz w:val="22"/>
          <w:szCs w:val="22"/>
        </w:rPr>
        <w:t xml:space="preserve"> </w:t>
      </w:r>
    </w:p>
    <w:p w:rsidR="005267BB" w:rsidRPr="006A669A" w:rsidRDefault="005267BB" w:rsidP="005267BB">
      <w:pPr>
        <w:pStyle w:val="ListParagraph"/>
        <w:autoSpaceDE w:val="0"/>
        <w:autoSpaceDN w:val="0"/>
        <w:adjustRightInd w:val="0"/>
        <w:spacing w:after="0" w:line="240" w:lineRule="auto"/>
        <w:ind w:left="0"/>
        <w:jc w:val="both"/>
        <w:rPr>
          <w:rFonts w:ascii="Times New Roman" w:hAnsi="Times New Roman"/>
          <w:bCs/>
          <w:lang w:val="ru-RU"/>
        </w:rPr>
      </w:pPr>
      <w:r w:rsidRPr="006A669A">
        <w:rPr>
          <w:rFonts w:ascii="Times New Roman" w:hAnsi="Times New Roman"/>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5267BB" w:rsidRPr="006A669A" w:rsidRDefault="005267BB" w:rsidP="005267BB">
      <w:pPr>
        <w:pStyle w:val="ListParagraph"/>
        <w:autoSpaceDE w:val="0"/>
        <w:autoSpaceDN w:val="0"/>
        <w:adjustRightInd w:val="0"/>
        <w:spacing w:after="0" w:line="240" w:lineRule="auto"/>
        <w:ind w:left="0"/>
        <w:jc w:val="both"/>
        <w:rPr>
          <w:rFonts w:ascii="Times New Roman" w:hAnsi="Times New Roman"/>
          <w:bCs/>
          <w:lang w:val="ru-RU"/>
        </w:rPr>
      </w:pPr>
      <w:r w:rsidRPr="006A669A">
        <w:rPr>
          <w:rFonts w:ascii="Times New Roman" w:hAnsi="Times New Roman"/>
          <w:bCs/>
          <w:lang w:val="ru-RU"/>
        </w:rPr>
        <w:t>Подносилац захтева је дужан да на рачун буџета Републике Србије уплати таксу у изн</w:t>
      </w:r>
      <w:r w:rsidRPr="006A669A">
        <w:rPr>
          <w:rFonts w:ascii="Times New Roman" w:hAnsi="Times New Roman"/>
          <w:bCs/>
        </w:rPr>
        <w:t>o</w:t>
      </w:r>
      <w:r w:rsidRPr="006A669A">
        <w:rPr>
          <w:rFonts w:ascii="Times New Roman" w:hAnsi="Times New Roman"/>
          <w:bCs/>
          <w:lang w:val="ru-RU"/>
        </w:rPr>
        <w:t xml:space="preserve">су од 60.000,00 динара на </w:t>
      </w:r>
      <w:r w:rsidRPr="006A669A">
        <w:rPr>
          <w:rFonts w:ascii="Times New Roman" w:hAnsi="Times New Roman"/>
        </w:rPr>
        <w:t>жиро рачун: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w:t>
      </w:r>
    </w:p>
    <w:p w:rsidR="005267BB" w:rsidRPr="00C5335D" w:rsidRDefault="005267BB" w:rsidP="005267BB">
      <w:pPr>
        <w:jc w:val="both"/>
        <w:rPr>
          <w:sz w:val="22"/>
          <w:szCs w:val="22"/>
        </w:rPr>
      </w:pPr>
    </w:p>
    <w:p w:rsidR="005267BB" w:rsidRPr="00C77699" w:rsidRDefault="005267BB" w:rsidP="005267BB">
      <w:pPr>
        <w:jc w:val="both"/>
        <w:rPr>
          <w:b/>
          <w:i/>
          <w:sz w:val="22"/>
          <w:szCs w:val="22"/>
        </w:rPr>
      </w:pPr>
      <w:r w:rsidRPr="00C77699">
        <w:rPr>
          <w:b/>
          <w:i/>
          <w:sz w:val="22"/>
          <w:szCs w:val="22"/>
        </w:rPr>
        <w:t>2</w:t>
      </w:r>
      <w:r>
        <w:rPr>
          <w:b/>
          <w:i/>
          <w:sz w:val="22"/>
          <w:szCs w:val="22"/>
        </w:rPr>
        <w:t>0</w:t>
      </w:r>
      <w:r w:rsidRPr="00C77699">
        <w:rPr>
          <w:b/>
          <w:i/>
          <w:sz w:val="22"/>
          <w:szCs w:val="22"/>
        </w:rPr>
        <w:t>. РОК У КОЈЕМ ЋЕ УГОВОР БИТИ ЗАКЉУЧЕН</w:t>
      </w:r>
    </w:p>
    <w:p w:rsidR="005267BB" w:rsidRPr="007052ED" w:rsidRDefault="005267BB" w:rsidP="005267BB">
      <w:pPr>
        <w:ind w:firstLine="708"/>
        <w:jc w:val="both"/>
        <w:rPr>
          <w:sz w:val="22"/>
          <w:szCs w:val="22"/>
        </w:rPr>
      </w:pPr>
      <w:proofErr w:type="gramStart"/>
      <w:r w:rsidRPr="007052ED">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7052ED">
        <w:rPr>
          <w:sz w:val="22"/>
          <w:szCs w:val="22"/>
          <w:lang w:val="sr-Cyrl-CS"/>
        </w:rPr>
        <w:t>е</w:t>
      </w:r>
      <w:r w:rsidRPr="007052ED">
        <w:rPr>
          <w:sz w:val="22"/>
          <w:szCs w:val="22"/>
        </w:rPr>
        <w:t>ва за заштиту права из члана 149.</w:t>
      </w:r>
      <w:proofErr w:type="gramEnd"/>
      <w:r w:rsidRPr="007052ED">
        <w:rPr>
          <w:sz w:val="22"/>
          <w:szCs w:val="22"/>
        </w:rPr>
        <w:t xml:space="preserve"> </w:t>
      </w:r>
      <w:proofErr w:type="gramStart"/>
      <w:r w:rsidRPr="007052ED">
        <w:rPr>
          <w:sz w:val="22"/>
          <w:szCs w:val="22"/>
        </w:rPr>
        <w:t>Закона.</w:t>
      </w:r>
      <w:proofErr w:type="gramEnd"/>
      <w:r w:rsidRPr="007052ED">
        <w:rPr>
          <w:sz w:val="22"/>
          <w:szCs w:val="22"/>
        </w:rPr>
        <w:t xml:space="preserve"> </w:t>
      </w:r>
    </w:p>
    <w:p w:rsidR="005267BB" w:rsidRPr="007052ED" w:rsidRDefault="005267BB" w:rsidP="005267BB">
      <w:pPr>
        <w:ind w:firstLine="708"/>
        <w:jc w:val="both"/>
        <w:rPr>
          <w:sz w:val="22"/>
          <w:szCs w:val="22"/>
        </w:rPr>
      </w:pPr>
      <w:proofErr w:type="gramStart"/>
      <w:r w:rsidRPr="007052ED">
        <w:rPr>
          <w:sz w:val="22"/>
          <w:szCs w:val="22"/>
        </w:rPr>
        <w:t xml:space="preserve">У случају да је поднета само једна понуда наручилац може закључити уговор пре истека рока за подношење </w:t>
      </w:r>
      <w:r w:rsidRPr="007052ED">
        <w:rPr>
          <w:color w:val="auto"/>
          <w:sz w:val="22"/>
          <w:szCs w:val="22"/>
        </w:rPr>
        <w:t>захтева</w:t>
      </w:r>
      <w:r w:rsidRPr="007052ED">
        <w:rPr>
          <w:sz w:val="22"/>
          <w:szCs w:val="22"/>
        </w:rPr>
        <w:t xml:space="preserve"> за заштиту права, у складу са чланом 112.</w:t>
      </w:r>
      <w:proofErr w:type="gramEnd"/>
      <w:r w:rsidRPr="007052ED">
        <w:rPr>
          <w:sz w:val="22"/>
          <w:szCs w:val="22"/>
        </w:rPr>
        <w:t xml:space="preserve"> </w:t>
      </w:r>
      <w:proofErr w:type="gramStart"/>
      <w:r w:rsidRPr="007052ED">
        <w:rPr>
          <w:sz w:val="22"/>
          <w:szCs w:val="22"/>
        </w:rPr>
        <w:t>став</w:t>
      </w:r>
      <w:proofErr w:type="gramEnd"/>
      <w:r w:rsidRPr="007052ED">
        <w:rPr>
          <w:sz w:val="22"/>
          <w:szCs w:val="22"/>
        </w:rPr>
        <w:t xml:space="preserve"> 2. </w:t>
      </w:r>
      <w:proofErr w:type="gramStart"/>
      <w:r w:rsidRPr="007052ED">
        <w:rPr>
          <w:sz w:val="22"/>
          <w:szCs w:val="22"/>
        </w:rPr>
        <w:t>тачка</w:t>
      </w:r>
      <w:proofErr w:type="gramEnd"/>
      <w:r w:rsidRPr="007052ED">
        <w:rPr>
          <w:sz w:val="22"/>
          <w:szCs w:val="22"/>
        </w:rPr>
        <w:t xml:space="preserve"> 5) Закона. </w:t>
      </w:r>
    </w:p>
    <w:p w:rsidR="005267BB" w:rsidRDefault="005267BB"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Default="002E5A5D" w:rsidP="005267BB">
      <w:pPr>
        <w:rPr>
          <w:b/>
          <w:bCs/>
          <w:i/>
          <w:iCs/>
          <w:sz w:val="22"/>
          <w:szCs w:val="22"/>
        </w:rPr>
      </w:pPr>
    </w:p>
    <w:p w:rsidR="002E5A5D" w:rsidRPr="009A6164" w:rsidRDefault="002E5A5D" w:rsidP="005267BB">
      <w:pPr>
        <w:rPr>
          <w:b/>
          <w:bCs/>
          <w:i/>
          <w:iCs/>
          <w:sz w:val="22"/>
          <w:szCs w:val="22"/>
        </w:rPr>
      </w:pPr>
    </w:p>
    <w:p w:rsidR="005267BB" w:rsidRDefault="005267BB" w:rsidP="005267BB">
      <w:pPr>
        <w:jc w:val="center"/>
        <w:rPr>
          <w:b/>
          <w:bCs/>
          <w:i/>
          <w:iCs/>
          <w:sz w:val="22"/>
          <w:szCs w:val="22"/>
        </w:rPr>
      </w:pPr>
      <w:r w:rsidRPr="00DA3881">
        <w:rPr>
          <w:b/>
          <w:bCs/>
          <w:i/>
          <w:iCs/>
          <w:sz w:val="22"/>
          <w:szCs w:val="22"/>
        </w:rPr>
        <w:lastRenderedPageBreak/>
        <w:t>ОБРАЗАЦ ПОНУДЕ</w:t>
      </w:r>
    </w:p>
    <w:p w:rsidR="005267BB" w:rsidRPr="00C5335D" w:rsidRDefault="005267BB" w:rsidP="005267BB">
      <w:pPr>
        <w:rPr>
          <w:b/>
          <w:bCs/>
          <w:i/>
          <w:iCs/>
          <w:sz w:val="22"/>
          <w:szCs w:val="22"/>
        </w:rPr>
      </w:pPr>
    </w:p>
    <w:p w:rsidR="005267BB" w:rsidRDefault="005267BB" w:rsidP="005267BB">
      <w:pPr>
        <w:jc w:val="both"/>
        <w:rPr>
          <w:sz w:val="22"/>
          <w:szCs w:val="22"/>
        </w:rPr>
      </w:pPr>
      <w:r w:rsidRPr="00DA3881">
        <w:rPr>
          <w:iCs/>
          <w:sz w:val="22"/>
          <w:szCs w:val="22"/>
        </w:rPr>
        <w:t>Понуда бр ________________ од __________________ за јавну набавку мале вредности</w:t>
      </w:r>
      <w:r>
        <w:rPr>
          <w:iCs/>
          <w:sz w:val="22"/>
          <w:szCs w:val="22"/>
        </w:rPr>
        <w:t xml:space="preserve"> број </w:t>
      </w:r>
      <w:r w:rsidRPr="00C5335D">
        <w:rPr>
          <w:sz w:val="22"/>
          <w:szCs w:val="22"/>
          <w:lang w:val="sr-Cyrl-CS"/>
        </w:rPr>
        <w:t>б</w:t>
      </w:r>
      <w:r w:rsidRPr="00C5335D">
        <w:rPr>
          <w:sz w:val="22"/>
          <w:szCs w:val="22"/>
        </w:rPr>
        <w:t>рој</w:t>
      </w:r>
      <w:r w:rsidRPr="007052ED">
        <w:rPr>
          <w:b/>
          <w:sz w:val="22"/>
          <w:szCs w:val="22"/>
        </w:rPr>
        <w:t xml:space="preserve"> </w:t>
      </w:r>
      <w:r w:rsidR="001C7F57">
        <w:rPr>
          <w:sz w:val="22"/>
          <w:szCs w:val="22"/>
        </w:rPr>
        <w:t>01/18</w:t>
      </w:r>
      <w:proofErr w:type="gramStart"/>
      <w:r w:rsidRPr="00E7678B">
        <w:rPr>
          <w:sz w:val="22"/>
          <w:szCs w:val="22"/>
        </w:rPr>
        <w:t xml:space="preserve">, </w:t>
      </w:r>
      <w:r>
        <w:rPr>
          <w:sz w:val="22"/>
          <w:szCs w:val="22"/>
        </w:rPr>
        <w:t xml:space="preserve"> добра</w:t>
      </w:r>
      <w:proofErr w:type="gramEnd"/>
      <w:r w:rsidRPr="00E7678B">
        <w:rPr>
          <w:sz w:val="22"/>
          <w:szCs w:val="22"/>
        </w:rPr>
        <w:t xml:space="preserve"> – </w:t>
      </w:r>
      <w:r>
        <w:rPr>
          <w:bCs/>
          <w:sz w:val="22"/>
          <w:szCs w:val="22"/>
        </w:rPr>
        <w:t>ЕЛЕКТРИЧНА ЕНЕРГИЈА</w:t>
      </w:r>
    </w:p>
    <w:p w:rsidR="005267BB" w:rsidRPr="00DA3881" w:rsidRDefault="005267BB" w:rsidP="005267BB">
      <w:pPr>
        <w:jc w:val="both"/>
        <w:rPr>
          <w:i/>
          <w:iCs/>
          <w:sz w:val="22"/>
          <w:szCs w:val="22"/>
        </w:rPr>
      </w:pPr>
    </w:p>
    <w:p w:rsidR="005267BB" w:rsidRPr="00C5335D" w:rsidRDefault="005267BB" w:rsidP="005267BB">
      <w:pPr>
        <w:rPr>
          <w:b/>
          <w:bCs/>
          <w:i/>
          <w:iCs/>
          <w:sz w:val="22"/>
          <w:szCs w:val="22"/>
        </w:rPr>
      </w:pPr>
      <w:proofErr w:type="gramStart"/>
      <w:r w:rsidRPr="00DA3881">
        <w:rPr>
          <w:b/>
          <w:bCs/>
          <w:i/>
          <w:iCs/>
          <w:sz w:val="22"/>
          <w:szCs w:val="22"/>
        </w:rPr>
        <w:t>1)ОПШТИ</w:t>
      </w:r>
      <w:proofErr w:type="gramEnd"/>
      <w:r w:rsidRPr="00DA3881">
        <w:rPr>
          <w:b/>
          <w:bCs/>
          <w:i/>
          <w:iCs/>
          <w:sz w:val="22"/>
          <w:szCs w:val="22"/>
        </w:rPr>
        <w:t xml:space="preserve"> ПОДАЦИ О ПОНУЂАЧУ</w:t>
      </w:r>
    </w:p>
    <w:tbl>
      <w:tblPr>
        <w:tblW w:w="9271" w:type="dxa"/>
        <w:tblInd w:w="108" w:type="dxa"/>
        <w:tblLayout w:type="fixed"/>
        <w:tblLook w:val="0000"/>
      </w:tblPr>
      <w:tblGrid>
        <w:gridCol w:w="4621"/>
        <w:gridCol w:w="4650"/>
      </w:tblGrid>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iCs/>
              </w:rPr>
            </w:pPr>
            <w:r w:rsidRPr="00DA3881">
              <w:rPr>
                <w:iCs/>
                <w:sz w:val="22"/>
                <w:szCs w:val="22"/>
              </w:rPr>
              <w:t>Назив понуђача</w:t>
            </w:r>
          </w:p>
          <w:p w:rsidR="005267BB" w:rsidRPr="00DA3881" w:rsidRDefault="005267BB" w:rsidP="002E5A5D">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iCs/>
              </w:rPr>
            </w:pPr>
            <w:r w:rsidRPr="00DA3881">
              <w:rPr>
                <w:iCs/>
                <w:sz w:val="22"/>
                <w:szCs w:val="22"/>
              </w:rPr>
              <w:t>Адреса понуђача:</w:t>
            </w:r>
          </w:p>
          <w:p w:rsidR="005267BB" w:rsidRPr="00DA3881" w:rsidRDefault="005267BB" w:rsidP="002E5A5D">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iCs/>
              </w:rPr>
            </w:pPr>
            <w:r w:rsidRPr="00DA3881">
              <w:rPr>
                <w:iCs/>
                <w:sz w:val="22"/>
                <w:szCs w:val="22"/>
              </w:rPr>
              <w:t>Матични број</w:t>
            </w:r>
          </w:p>
          <w:p w:rsidR="005267BB" w:rsidRPr="00DA3881" w:rsidRDefault="005267BB" w:rsidP="002E5A5D">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iCs/>
                <w:lang w:val="ru-RU"/>
              </w:rPr>
            </w:pPr>
            <w:r w:rsidRPr="00DA3881">
              <w:rPr>
                <w:iCs/>
                <w:sz w:val="22"/>
                <w:szCs w:val="22"/>
                <w:lang w:val="ru-RU"/>
              </w:rPr>
              <w:t>ПИБ</w:t>
            </w:r>
          </w:p>
          <w:p w:rsidR="005267BB" w:rsidRPr="00DA3881" w:rsidRDefault="005267BB" w:rsidP="002E5A5D">
            <w:pPr>
              <w:spacing w:line="240" w:lineRule="auto"/>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iCs/>
              </w:rPr>
            </w:pPr>
            <w:r w:rsidRPr="00DA3881">
              <w:rPr>
                <w:iCs/>
                <w:sz w:val="22"/>
                <w:szCs w:val="22"/>
              </w:rPr>
              <w:t>Име особе за контакт</w:t>
            </w:r>
          </w:p>
          <w:p w:rsidR="005267BB" w:rsidRPr="00DA3881" w:rsidRDefault="005267BB" w:rsidP="002E5A5D">
            <w:pPr>
              <w:spacing w:line="240" w:lineRule="auto"/>
              <w:jc w:val="both"/>
              <w:rPr>
                <w:iCs/>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iCs/>
                <w:lang w:val="ru-RU"/>
              </w:rPr>
            </w:pPr>
            <w:r w:rsidRPr="00DA3881">
              <w:rPr>
                <w:iCs/>
                <w:sz w:val="22"/>
                <w:szCs w:val="22"/>
                <w:lang w:val="ru-RU"/>
              </w:rPr>
              <w:t>Електронска адреса понуђача (</w:t>
            </w:r>
            <w:r w:rsidRPr="00DA3881">
              <w:rPr>
                <w:iCs/>
                <w:sz w:val="22"/>
                <w:szCs w:val="22"/>
              </w:rPr>
              <w:t>e</w:t>
            </w:r>
            <w:r w:rsidRPr="00DA3881">
              <w:rPr>
                <w:iCs/>
                <w:sz w:val="22"/>
                <w:szCs w:val="22"/>
                <w:lang w:val="ru-RU"/>
              </w:rPr>
              <w:t>-</w:t>
            </w:r>
            <w:r w:rsidRPr="00DA3881">
              <w:rPr>
                <w:iCs/>
                <w:sz w:val="22"/>
                <w:szCs w:val="22"/>
              </w:rPr>
              <w:t>mail</w:t>
            </w:r>
            <w:r w:rsidRPr="00DA3881">
              <w:rPr>
                <w:iCs/>
                <w:sz w:val="22"/>
                <w:szCs w:val="22"/>
                <w:lang w:val="ru-RU"/>
              </w:rPr>
              <w:t>)</w:t>
            </w:r>
          </w:p>
          <w:p w:rsidR="005267BB" w:rsidRPr="00DA3881" w:rsidRDefault="005267BB" w:rsidP="002E5A5D">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iCs/>
              </w:rPr>
            </w:pPr>
            <w:r w:rsidRPr="00DA3881">
              <w:rPr>
                <w:iCs/>
                <w:sz w:val="22"/>
                <w:szCs w:val="22"/>
              </w:rPr>
              <w:t>Телефон</w:t>
            </w:r>
          </w:p>
          <w:p w:rsidR="005267BB" w:rsidRPr="00DA3881" w:rsidRDefault="005267BB" w:rsidP="002E5A5D">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iCs/>
              </w:rPr>
            </w:pPr>
            <w:r w:rsidRPr="00DA3881">
              <w:rPr>
                <w:iCs/>
                <w:sz w:val="22"/>
                <w:szCs w:val="22"/>
              </w:rPr>
              <w:t>Факс</w:t>
            </w:r>
          </w:p>
          <w:p w:rsidR="005267BB" w:rsidRPr="00DA3881" w:rsidRDefault="005267BB" w:rsidP="002E5A5D">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DA3881" w:rsidTr="002E5A5D">
        <w:tc>
          <w:tcPr>
            <w:tcW w:w="4621"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iCs/>
                <w:lang w:val="ru-RU"/>
              </w:rPr>
            </w:pPr>
            <w:r w:rsidRPr="00DA3881">
              <w:rPr>
                <w:iCs/>
                <w:sz w:val="22"/>
                <w:szCs w:val="22"/>
                <w:lang w:val="ru-RU"/>
              </w:rPr>
              <w:t>Број рачуна понуђача и назив банке</w:t>
            </w:r>
          </w:p>
          <w:p w:rsidR="005267BB" w:rsidRPr="00DA3881" w:rsidRDefault="005267BB" w:rsidP="002E5A5D">
            <w:pPr>
              <w:spacing w:line="240" w:lineRule="auto"/>
              <w:jc w:val="both"/>
              <w:rPr>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rPr>
                <w:b/>
                <w:bCs/>
                <w:i/>
                <w:iCs/>
                <w:lang w:val="ru-RU"/>
              </w:rPr>
            </w:pPr>
          </w:p>
        </w:tc>
      </w:tr>
      <w:tr w:rsidR="005267BB" w:rsidRPr="002E5A5D" w:rsidTr="002E5A5D">
        <w:tc>
          <w:tcPr>
            <w:tcW w:w="4621" w:type="dxa"/>
            <w:tcBorders>
              <w:top w:val="single" w:sz="4" w:space="0" w:color="000000"/>
              <w:left w:val="single" w:sz="4" w:space="0" w:color="000000"/>
              <w:bottom w:val="single" w:sz="4" w:space="0" w:color="000000"/>
            </w:tcBorders>
          </w:tcPr>
          <w:p w:rsidR="005267BB" w:rsidRPr="002E5A5D" w:rsidRDefault="005267BB" w:rsidP="002E5A5D">
            <w:pPr>
              <w:spacing w:line="240" w:lineRule="auto"/>
              <w:jc w:val="both"/>
              <w:rPr>
                <w:b/>
                <w:iCs/>
                <w:lang w:val="ru-RU"/>
              </w:rPr>
            </w:pPr>
            <w:r w:rsidRPr="002E5A5D">
              <w:rPr>
                <w:b/>
                <w:iCs/>
                <w:sz w:val="22"/>
                <w:szCs w:val="22"/>
                <w:lang w:val="ru-RU"/>
              </w:rPr>
              <w:t>Лице овлашћено за потписивање уговора</w:t>
            </w:r>
          </w:p>
          <w:p w:rsidR="005267BB" w:rsidRPr="002E5A5D" w:rsidRDefault="005267BB" w:rsidP="002E5A5D">
            <w:pPr>
              <w:spacing w:line="240" w:lineRule="auto"/>
              <w:jc w:val="both"/>
              <w:rPr>
                <w:b/>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267BB" w:rsidRPr="002E5A5D" w:rsidRDefault="005267BB" w:rsidP="002E5A5D">
            <w:pPr>
              <w:snapToGrid w:val="0"/>
              <w:spacing w:line="240" w:lineRule="auto"/>
              <w:rPr>
                <w:b/>
                <w:bCs/>
                <w:i/>
                <w:iCs/>
                <w:lang w:val="ru-RU"/>
              </w:rPr>
            </w:pPr>
          </w:p>
        </w:tc>
      </w:tr>
    </w:tbl>
    <w:p w:rsidR="005267BB" w:rsidRDefault="005267BB" w:rsidP="005267BB">
      <w:pPr>
        <w:rPr>
          <w:b/>
          <w:bCs/>
          <w:i/>
          <w:iCs/>
          <w:sz w:val="22"/>
          <w:szCs w:val="22"/>
        </w:rPr>
      </w:pPr>
    </w:p>
    <w:p w:rsidR="005267BB" w:rsidRPr="00C5335D" w:rsidRDefault="005267BB" w:rsidP="005267BB">
      <w:pPr>
        <w:rPr>
          <w:b/>
          <w:bCs/>
          <w:i/>
          <w:iCs/>
          <w:sz w:val="22"/>
          <w:szCs w:val="22"/>
        </w:rPr>
      </w:pPr>
      <w:r w:rsidRPr="00DA3881">
        <w:rPr>
          <w:b/>
          <w:bCs/>
          <w:i/>
          <w:iCs/>
          <w:sz w:val="22"/>
          <w:szCs w:val="22"/>
        </w:rPr>
        <w:t xml:space="preserve">2) ПОНУДУ ПОДНОСИ: </w:t>
      </w:r>
    </w:p>
    <w:tbl>
      <w:tblPr>
        <w:tblW w:w="0" w:type="auto"/>
        <w:tblInd w:w="108" w:type="dxa"/>
        <w:tblLayout w:type="fixed"/>
        <w:tblLook w:val="0000"/>
      </w:tblPr>
      <w:tblGrid>
        <w:gridCol w:w="9272"/>
      </w:tblGrid>
      <w:tr w:rsidR="005267BB" w:rsidRPr="00DA3881" w:rsidTr="002E5A5D">
        <w:tc>
          <w:tcPr>
            <w:tcW w:w="9272"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rPr>
                <w:b/>
                <w:bCs/>
              </w:rPr>
            </w:pPr>
            <w:r w:rsidRPr="00DA3881">
              <w:rPr>
                <w:b/>
                <w:bCs/>
                <w:sz w:val="22"/>
                <w:szCs w:val="22"/>
              </w:rPr>
              <w:t xml:space="preserve">А) </w:t>
            </w:r>
            <w:r w:rsidRPr="00C5335D">
              <w:rPr>
                <w:bCs/>
                <w:sz w:val="22"/>
                <w:szCs w:val="22"/>
              </w:rPr>
              <w:t xml:space="preserve">самостално </w:t>
            </w:r>
          </w:p>
        </w:tc>
      </w:tr>
      <w:tr w:rsidR="005267BB" w:rsidRPr="00DA3881" w:rsidTr="002E5A5D">
        <w:tc>
          <w:tcPr>
            <w:tcW w:w="9272"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rPr>
                <w:b/>
                <w:bCs/>
              </w:rPr>
            </w:pPr>
            <w:r w:rsidRPr="00DA3881">
              <w:rPr>
                <w:b/>
                <w:bCs/>
                <w:sz w:val="22"/>
                <w:szCs w:val="22"/>
              </w:rPr>
              <w:t xml:space="preserve">Б) </w:t>
            </w:r>
            <w:r w:rsidRPr="00C5335D">
              <w:rPr>
                <w:bCs/>
                <w:sz w:val="22"/>
                <w:szCs w:val="22"/>
              </w:rPr>
              <w:t>са подизвођачем</w:t>
            </w:r>
          </w:p>
        </w:tc>
      </w:tr>
      <w:tr w:rsidR="005267BB" w:rsidRPr="00DA3881" w:rsidTr="002E5A5D">
        <w:tc>
          <w:tcPr>
            <w:tcW w:w="9272"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rPr>
                <w:b/>
                <w:i/>
                <w:iCs/>
                <w:lang w:val="ru-RU"/>
              </w:rPr>
            </w:pPr>
            <w:r w:rsidRPr="00DA3881">
              <w:rPr>
                <w:b/>
                <w:bCs/>
                <w:sz w:val="22"/>
                <w:szCs w:val="22"/>
              </w:rPr>
              <w:t xml:space="preserve">В) </w:t>
            </w:r>
            <w:r w:rsidRPr="00C5335D">
              <w:rPr>
                <w:bCs/>
                <w:sz w:val="22"/>
                <w:szCs w:val="22"/>
              </w:rPr>
              <w:t>као заједничку понуду</w:t>
            </w:r>
          </w:p>
        </w:tc>
      </w:tr>
    </w:tbl>
    <w:p w:rsidR="005267BB" w:rsidRPr="00DA3881" w:rsidRDefault="005267BB" w:rsidP="005267BB">
      <w:pPr>
        <w:jc w:val="both"/>
        <w:rPr>
          <w:b/>
          <w:i/>
          <w:iCs/>
          <w:sz w:val="22"/>
          <w:szCs w:val="22"/>
          <w:lang w:val="ru-RU"/>
        </w:rPr>
      </w:pPr>
    </w:p>
    <w:p w:rsidR="005267BB" w:rsidRPr="00C5335D" w:rsidRDefault="005267BB" w:rsidP="005267BB">
      <w:pPr>
        <w:jc w:val="both"/>
        <w:rPr>
          <w:bCs/>
          <w:sz w:val="18"/>
          <w:szCs w:val="18"/>
        </w:rPr>
      </w:pPr>
      <w:r w:rsidRPr="00C5335D">
        <w:rPr>
          <w:b/>
          <w:i/>
          <w:iCs/>
          <w:sz w:val="18"/>
          <w:szCs w:val="18"/>
          <w:lang w:val="ru-RU"/>
        </w:rPr>
        <w:t>Напомена:</w:t>
      </w:r>
      <w:r w:rsidRPr="00C5335D">
        <w:rPr>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5335D">
        <w:rPr>
          <w:i/>
          <w:iCs/>
          <w:color w:val="auto"/>
          <w:sz w:val="18"/>
          <w:szCs w:val="18"/>
          <w:lang w:val="ru-RU"/>
        </w:rPr>
        <w:t>свим учесницима</w:t>
      </w:r>
      <w:r w:rsidRPr="00C5335D">
        <w:rPr>
          <w:i/>
          <w:iCs/>
          <w:sz w:val="18"/>
          <w:szCs w:val="18"/>
          <w:lang w:val="ru-RU"/>
        </w:rPr>
        <w:t xml:space="preserve"> заједничке понуде, уколико понуду подноси група понуђача</w:t>
      </w:r>
    </w:p>
    <w:p w:rsidR="005267BB" w:rsidRPr="00DA3881" w:rsidRDefault="005267BB" w:rsidP="005267BB">
      <w:pPr>
        <w:jc w:val="both"/>
        <w:rPr>
          <w:b/>
          <w:bCs/>
          <w:i/>
          <w:sz w:val="22"/>
          <w:szCs w:val="22"/>
          <w:lang w:val="sr-Cyrl-CS"/>
        </w:rPr>
      </w:pPr>
    </w:p>
    <w:p w:rsidR="005267BB" w:rsidRPr="00C5335D" w:rsidRDefault="005267BB" w:rsidP="005267BB">
      <w:pPr>
        <w:jc w:val="both"/>
        <w:rPr>
          <w:b/>
          <w:bCs/>
          <w:i/>
          <w:sz w:val="22"/>
          <w:szCs w:val="22"/>
        </w:rPr>
      </w:pPr>
      <w:r w:rsidRPr="00DA3881">
        <w:rPr>
          <w:b/>
          <w:bCs/>
          <w:i/>
          <w:sz w:val="22"/>
          <w:szCs w:val="22"/>
          <w:lang w:val="sr-Cyrl-CS"/>
        </w:rPr>
        <w:t xml:space="preserve">3) </w:t>
      </w:r>
      <w:r w:rsidRPr="00DA3881">
        <w:rPr>
          <w:b/>
          <w:bCs/>
          <w:i/>
          <w:sz w:val="22"/>
          <w:szCs w:val="22"/>
        </w:rPr>
        <w:t xml:space="preserve">ПОДАЦИ О ПОДИЗВОЂАЧУ </w:t>
      </w:r>
    </w:p>
    <w:tbl>
      <w:tblPr>
        <w:tblW w:w="9337" w:type="dxa"/>
        <w:tblInd w:w="108" w:type="dxa"/>
        <w:tblLayout w:type="fixed"/>
        <w:tblLook w:val="0000"/>
      </w:tblPr>
      <w:tblGrid>
        <w:gridCol w:w="4659"/>
        <w:gridCol w:w="4678"/>
      </w:tblGrid>
      <w:tr w:rsidR="005267BB" w:rsidRPr="00DA3881" w:rsidTr="002E5A5D">
        <w:tc>
          <w:tcPr>
            <w:tcW w:w="4659" w:type="dxa"/>
            <w:tcBorders>
              <w:top w:val="single" w:sz="4" w:space="0" w:color="000000"/>
              <w:left w:val="single" w:sz="4" w:space="0" w:color="000000"/>
              <w:bottom w:val="single" w:sz="4" w:space="0" w:color="000000"/>
            </w:tcBorders>
          </w:tcPr>
          <w:p w:rsidR="005267BB" w:rsidRPr="00C5335D" w:rsidRDefault="005267BB" w:rsidP="002E5A5D">
            <w:pPr>
              <w:spacing w:line="240" w:lineRule="auto"/>
              <w:jc w:val="both"/>
              <w:rPr>
                <w:b/>
                <w:bCs/>
              </w:rPr>
            </w:pPr>
            <w:r w:rsidRPr="00C5335D">
              <w:rPr>
                <w:b/>
                <w:bCs/>
                <w:sz w:val="22"/>
                <w:szCs w:val="22"/>
              </w:rPr>
              <w:t>Назив подизвођача</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Адреса</w:t>
            </w:r>
          </w:p>
          <w:p w:rsidR="005267BB" w:rsidRPr="00C5335D"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Матични број</w:t>
            </w:r>
          </w:p>
          <w:p w:rsidR="005267BB" w:rsidRPr="00C5335D"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ПИБ</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Cs/>
              </w:rPr>
            </w:pPr>
            <w:r w:rsidRPr="00DA3881">
              <w:rPr>
                <w:bCs/>
                <w:sz w:val="22"/>
                <w:szCs w:val="22"/>
              </w:rPr>
              <w:t>Име особе за контакт</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lang w:val="ru-RU"/>
              </w:rPr>
            </w:pPr>
            <w:r w:rsidRPr="00DA3881">
              <w:rPr>
                <w:bCs/>
                <w:sz w:val="22"/>
                <w:szCs w:val="22"/>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5267BB" w:rsidRDefault="005267BB" w:rsidP="002E5A5D">
            <w:pPr>
              <w:snapToGrid w:val="0"/>
              <w:spacing w:line="240" w:lineRule="auto"/>
              <w:jc w:val="both"/>
              <w:rPr>
                <w:b/>
                <w:bCs/>
                <w:lang w:val="ru-RU"/>
              </w:rPr>
            </w:pPr>
          </w:p>
          <w:p w:rsidR="002E5A5D" w:rsidRDefault="002E5A5D" w:rsidP="002E5A5D">
            <w:pPr>
              <w:snapToGrid w:val="0"/>
              <w:spacing w:line="240" w:lineRule="auto"/>
              <w:jc w:val="both"/>
              <w:rPr>
                <w:b/>
                <w:bCs/>
                <w:lang w:val="ru-RU"/>
              </w:rPr>
            </w:pPr>
          </w:p>
          <w:p w:rsidR="002E5A5D" w:rsidRPr="00DA3881" w:rsidRDefault="002E5A5D" w:rsidP="002E5A5D">
            <w:pPr>
              <w:snapToGrid w:val="0"/>
              <w:spacing w:line="240" w:lineRule="auto"/>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2E5A5D" w:rsidRDefault="005267BB" w:rsidP="002E5A5D">
            <w:pPr>
              <w:spacing w:line="240" w:lineRule="auto"/>
              <w:jc w:val="both"/>
              <w:rPr>
                <w:bCs/>
              </w:rPr>
            </w:pPr>
            <w:r w:rsidRPr="00DA3881">
              <w:rPr>
                <w:bCs/>
                <w:sz w:val="22"/>
                <w:szCs w:val="22"/>
                <w:lang w:val="ru-RU"/>
              </w:rPr>
              <w:lastRenderedPageBreak/>
              <w:t xml:space="preserve">Део предмета набавке који ће извршити </w:t>
            </w:r>
          </w:p>
          <w:p w:rsidR="002E5A5D" w:rsidRPr="002E5A5D" w:rsidRDefault="002E5A5D" w:rsidP="002E5A5D">
            <w:pPr>
              <w:spacing w:line="240" w:lineRule="auto"/>
              <w:jc w:val="both"/>
              <w:rPr>
                <w:bCs/>
              </w:rPr>
            </w:pPr>
            <w:r w:rsidRPr="002E5A5D">
              <w:rPr>
                <w:bCs/>
              </w:rPr>
              <w:t>подизвођач</w:t>
            </w: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C5335D" w:rsidRDefault="005267BB" w:rsidP="002E5A5D">
            <w:pPr>
              <w:spacing w:line="240" w:lineRule="auto"/>
              <w:jc w:val="both"/>
              <w:rPr>
                <w:b/>
                <w:bCs/>
              </w:rPr>
            </w:pPr>
            <w:r w:rsidRPr="00C5335D">
              <w:rPr>
                <w:b/>
                <w:bCs/>
                <w:sz w:val="22"/>
                <w:szCs w:val="22"/>
              </w:rPr>
              <w:t>Назив подизвођача</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Адреса</w:t>
            </w:r>
          </w:p>
          <w:p w:rsidR="005267BB" w:rsidRPr="00C5335D"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Матични број</w:t>
            </w:r>
          </w:p>
          <w:p w:rsidR="005267BB" w:rsidRPr="00C5335D"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spacing w:line="240" w:lineRule="auto"/>
              <w:jc w:val="both"/>
              <w:rPr>
                <w:bCs/>
              </w:rPr>
            </w:pPr>
            <w:r w:rsidRPr="00DA3881">
              <w:rPr>
                <w:bCs/>
                <w:sz w:val="22"/>
                <w:szCs w:val="22"/>
              </w:rPr>
              <w:t>ПИБ</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Cs/>
              </w:rPr>
            </w:pPr>
            <w:r w:rsidRPr="00DA3881">
              <w:rPr>
                <w:bCs/>
                <w:sz w:val="22"/>
                <w:szCs w:val="22"/>
              </w:rPr>
              <w:t>Име особе за контакт</w:t>
            </w:r>
          </w:p>
          <w:p w:rsidR="005267BB" w:rsidRPr="00DA3881" w:rsidRDefault="005267BB" w:rsidP="002E5A5D">
            <w:pPr>
              <w:spacing w:line="240" w:lineRule="auto"/>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lang w:val="ru-RU"/>
              </w:rPr>
            </w:pPr>
            <w:r w:rsidRPr="00DA3881">
              <w:rPr>
                <w:bCs/>
                <w:sz w:val="22"/>
                <w:szCs w:val="22"/>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spacing w:line="240" w:lineRule="auto"/>
              <w:jc w:val="both"/>
              <w:rPr>
                <w:b/>
                <w:bCs/>
                <w:lang w:val="ru-RU"/>
              </w:rPr>
            </w:pPr>
            <w:r w:rsidRPr="00DA3881">
              <w:rPr>
                <w:bCs/>
                <w:sz w:val="22"/>
                <w:szCs w:val="22"/>
                <w:lang w:val="ru-RU"/>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spacing w:line="240" w:lineRule="auto"/>
              <w:jc w:val="both"/>
              <w:rPr>
                <w:b/>
                <w:bCs/>
                <w:lang w:val="ru-RU"/>
              </w:rPr>
            </w:pPr>
          </w:p>
        </w:tc>
      </w:tr>
    </w:tbl>
    <w:p w:rsidR="005267BB" w:rsidRPr="00C5335D" w:rsidRDefault="005267BB" w:rsidP="005267BB">
      <w:pPr>
        <w:spacing w:line="240" w:lineRule="auto"/>
        <w:jc w:val="both"/>
        <w:rPr>
          <w:b/>
          <w:bCs/>
          <w:i/>
          <w:iCs/>
          <w:sz w:val="18"/>
          <w:szCs w:val="18"/>
          <w:u w:val="single"/>
          <w:lang w:val="ru-RU"/>
        </w:rPr>
      </w:pPr>
    </w:p>
    <w:p w:rsidR="00056241" w:rsidRDefault="005267BB" w:rsidP="00056241">
      <w:pPr>
        <w:spacing w:line="240" w:lineRule="auto"/>
        <w:jc w:val="both"/>
        <w:rPr>
          <w:i/>
          <w:iCs/>
          <w:sz w:val="18"/>
          <w:szCs w:val="18"/>
          <w:lang w:val="ru-RU"/>
        </w:rPr>
      </w:pPr>
      <w:r w:rsidRPr="00C5335D">
        <w:rPr>
          <w:b/>
          <w:bCs/>
          <w:i/>
          <w:iCs/>
          <w:sz w:val="18"/>
          <w:szCs w:val="18"/>
          <w:u w:val="single"/>
          <w:lang w:val="ru-RU"/>
        </w:rPr>
        <w:t>Напомена:</w:t>
      </w:r>
      <w:r w:rsidRPr="00C5335D">
        <w:rPr>
          <w:b/>
          <w:bCs/>
          <w:i/>
          <w:iCs/>
          <w:sz w:val="18"/>
          <w:szCs w:val="18"/>
          <w:lang w:val="ru-RU"/>
        </w:rPr>
        <w:t xml:space="preserve"> </w:t>
      </w:r>
      <w:r w:rsidRPr="00C5335D">
        <w:rPr>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56241" w:rsidRPr="00056241" w:rsidRDefault="00056241" w:rsidP="00056241">
      <w:pPr>
        <w:spacing w:line="240" w:lineRule="auto"/>
        <w:jc w:val="both"/>
        <w:rPr>
          <w:i/>
          <w:iCs/>
          <w:sz w:val="18"/>
          <w:szCs w:val="18"/>
          <w:lang w:val="ru-RU"/>
        </w:rPr>
      </w:pPr>
    </w:p>
    <w:p w:rsidR="005267BB" w:rsidRPr="0078191A" w:rsidRDefault="005267BB" w:rsidP="005267BB">
      <w:pPr>
        <w:jc w:val="both"/>
        <w:rPr>
          <w:b/>
          <w:bCs/>
          <w:i/>
          <w:sz w:val="22"/>
          <w:szCs w:val="22"/>
          <w:lang w:val="ru-RU"/>
        </w:rPr>
      </w:pPr>
      <w:r w:rsidRPr="00DA3881">
        <w:rPr>
          <w:b/>
          <w:bCs/>
          <w:i/>
          <w:sz w:val="22"/>
          <w:szCs w:val="22"/>
          <w:lang w:val="sr-Cyrl-CS"/>
        </w:rPr>
        <w:t xml:space="preserve">4) </w:t>
      </w:r>
      <w:r w:rsidRPr="00DA3881">
        <w:rPr>
          <w:b/>
          <w:bCs/>
          <w:i/>
          <w:sz w:val="22"/>
          <w:szCs w:val="22"/>
          <w:lang w:val="ru-RU"/>
        </w:rPr>
        <w:t>ПОДАЦИ О УЧЕСНИКУ  У ЗАЈЕДНИЧКОЈ ПОНУДИ</w:t>
      </w:r>
    </w:p>
    <w:tbl>
      <w:tblPr>
        <w:tblW w:w="9337" w:type="dxa"/>
        <w:tblInd w:w="108" w:type="dxa"/>
        <w:tblLayout w:type="fixed"/>
        <w:tblLook w:val="0000"/>
      </w:tblPr>
      <w:tblGrid>
        <w:gridCol w:w="4659"/>
        <w:gridCol w:w="4678"/>
      </w:tblGrid>
      <w:tr w:rsidR="005267BB" w:rsidRPr="00DA3881" w:rsidTr="002E5A5D">
        <w:tc>
          <w:tcPr>
            <w:tcW w:w="4659" w:type="dxa"/>
            <w:tcBorders>
              <w:top w:val="single" w:sz="4" w:space="0" w:color="000000"/>
              <w:left w:val="single" w:sz="4" w:space="0" w:color="000000"/>
              <w:bottom w:val="single" w:sz="4" w:space="0" w:color="000000"/>
            </w:tcBorders>
          </w:tcPr>
          <w:p w:rsidR="005267BB" w:rsidRPr="00C5335D" w:rsidRDefault="005267BB" w:rsidP="002E5A5D">
            <w:pPr>
              <w:jc w:val="both"/>
              <w:rPr>
                <w:b/>
                <w:bCs/>
                <w:lang w:val="ru-RU"/>
              </w:rPr>
            </w:pPr>
            <w:r w:rsidRPr="00C5335D">
              <w:rPr>
                <w:b/>
                <w:bCs/>
                <w:sz w:val="22"/>
                <w:szCs w:val="22"/>
                <w:lang w:val="ru-RU"/>
              </w:rPr>
              <w:t>Назив учесника у заједничкој понуди</w:t>
            </w:r>
          </w:p>
          <w:p w:rsidR="005267BB" w:rsidRPr="00DA3881" w:rsidRDefault="005267BB" w:rsidP="002E5A5D">
            <w:pPr>
              <w:jc w:val="both"/>
              <w:rPr>
                <w:b/>
                <w:bCs/>
                <w:lang w:val="ru-RU"/>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Адреса</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Матични број</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ПИБ</w:t>
            </w:r>
          </w:p>
          <w:p w:rsidR="005267BB" w:rsidRPr="00DA3881"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jc w:val="both"/>
              <w:rPr>
                <w:bCs/>
              </w:rPr>
            </w:pPr>
            <w:r w:rsidRPr="00DA3881">
              <w:rPr>
                <w:bCs/>
                <w:sz w:val="22"/>
                <w:szCs w:val="22"/>
              </w:rPr>
              <w:t>Име особе за контакт</w:t>
            </w:r>
          </w:p>
          <w:p w:rsidR="005267BB" w:rsidRPr="00DA3881"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C5335D" w:rsidRDefault="005267BB" w:rsidP="002E5A5D">
            <w:pPr>
              <w:jc w:val="both"/>
              <w:rPr>
                <w:b/>
                <w:bCs/>
                <w:lang w:val="ru-RU"/>
              </w:rPr>
            </w:pPr>
            <w:r w:rsidRPr="00C5335D">
              <w:rPr>
                <w:b/>
                <w:bCs/>
                <w:sz w:val="22"/>
                <w:szCs w:val="22"/>
                <w:lang w:val="ru-RU"/>
              </w:rPr>
              <w:t>Назив учесника у заједничкој понуди</w:t>
            </w:r>
          </w:p>
          <w:p w:rsidR="005267BB" w:rsidRPr="00DA3881" w:rsidRDefault="005267BB" w:rsidP="002E5A5D">
            <w:pPr>
              <w:jc w:val="both"/>
              <w:rPr>
                <w:b/>
                <w:bCs/>
                <w:lang w:val="ru-RU"/>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Адреса</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Матични број</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Порески идентификациони број</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jc w:val="both"/>
              <w:rPr>
                <w:bCs/>
              </w:rPr>
            </w:pPr>
            <w:r w:rsidRPr="00DA3881">
              <w:rPr>
                <w:bCs/>
                <w:sz w:val="22"/>
                <w:szCs w:val="22"/>
              </w:rPr>
              <w:t>Име особе за контакт</w:t>
            </w:r>
          </w:p>
          <w:p w:rsidR="005267BB" w:rsidRPr="00DA3881"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C5335D" w:rsidRDefault="005267BB" w:rsidP="002E5A5D">
            <w:pPr>
              <w:jc w:val="both"/>
              <w:rPr>
                <w:b/>
                <w:bCs/>
                <w:lang w:val="ru-RU"/>
              </w:rPr>
            </w:pPr>
            <w:r w:rsidRPr="00C5335D">
              <w:rPr>
                <w:b/>
                <w:bCs/>
                <w:sz w:val="22"/>
                <w:szCs w:val="22"/>
                <w:lang w:val="ru-RU"/>
              </w:rPr>
              <w:t>Назив учесника у заједничкој понуди</w:t>
            </w:r>
          </w:p>
          <w:p w:rsidR="005267BB" w:rsidRPr="00DA3881" w:rsidRDefault="005267BB" w:rsidP="002E5A5D">
            <w:pPr>
              <w:jc w:val="both"/>
              <w:rPr>
                <w:b/>
                <w:bCs/>
                <w:lang w:val="ru-RU"/>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lang w:val="ru-RU"/>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Адреса</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Матични број</w:t>
            </w:r>
          </w:p>
          <w:p w:rsidR="005267BB" w:rsidRPr="00C5335D"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Default="005267BB" w:rsidP="002E5A5D">
            <w:pPr>
              <w:jc w:val="both"/>
              <w:rPr>
                <w:bCs/>
              </w:rPr>
            </w:pPr>
            <w:r w:rsidRPr="00DA3881">
              <w:rPr>
                <w:bCs/>
                <w:sz w:val="22"/>
                <w:szCs w:val="22"/>
              </w:rPr>
              <w:t>ПИБ</w:t>
            </w:r>
          </w:p>
          <w:p w:rsidR="005267BB" w:rsidRPr="00DA3881"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r w:rsidR="005267BB" w:rsidRPr="00DA3881" w:rsidTr="002E5A5D">
        <w:tc>
          <w:tcPr>
            <w:tcW w:w="4659" w:type="dxa"/>
            <w:tcBorders>
              <w:top w:val="single" w:sz="4" w:space="0" w:color="000000"/>
              <w:left w:val="single" w:sz="4" w:space="0" w:color="000000"/>
              <w:bottom w:val="single" w:sz="4" w:space="0" w:color="000000"/>
            </w:tcBorders>
          </w:tcPr>
          <w:p w:rsidR="005267BB" w:rsidRPr="00DA3881" w:rsidRDefault="005267BB" w:rsidP="002E5A5D">
            <w:pPr>
              <w:jc w:val="both"/>
              <w:rPr>
                <w:bCs/>
              </w:rPr>
            </w:pPr>
            <w:r w:rsidRPr="00DA3881">
              <w:rPr>
                <w:bCs/>
                <w:sz w:val="22"/>
                <w:szCs w:val="22"/>
              </w:rPr>
              <w:lastRenderedPageBreak/>
              <w:t>Име особе за контакт</w:t>
            </w:r>
          </w:p>
          <w:p w:rsidR="005267BB" w:rsidRPr="00DA3881" w:rsidRDefault="005267BB" w:rsidP="002E5A5D">
            <w:pPr>
              <w:jc w:val="both"/>
              <w:rPr>
                <w:b/>
                <w:bCs/>
              </w:rPr>
            </w:pPr>
          </w:p>
        </w:tc>
        <w:tc>
          <w:tcPr>
            <w:tcW w:w="4678" w:type="dxa"/>
            <w:tcBorders>
              <w:top w:val="single" w:sz="4" w:space="0" w:color="000000"/>
              <w:left w:val="single" w:sz="4" w:space="0" w:color="000000"/>
              <w:bottom w:val="single" w:sz="4" w:space="0" w:color="000000"/>
              <w:right w:val="single" w:sz="4" w:space="0" w:color="000000"/>
            </w:tcBorders>
          </w:tcPr>
          <w:p w:rsidR="005267BB" w:rsidRPr="00DA3881" w:rsidRDefault="005267BB" w:rsidP="002E5A5D">
            <w:pPr>
              <w:snapToGrid w:val="0"/>
              <w:jc w:val="both"/>
              <w:rPr>
                <w:b/>
                <w:bCs/>
              </w:rPr>
            </w:pPr>
          </w:p>
        </w:tc>
      </w:tr>
    </w:tbl>
    <w:p w:rsidR="005267BB" w:rsidRPr="00DA3881" w:rsidRDefault="005267BB" w:rsidP="005267BB">
      <w:pPr>
        <w:jc w:val="both"/>
        <w:rPr>
          <w:b/>
          <w:bCs/>
          <w:i/>
          <w:iCs/>
          <w:sz w:val="22"/>
          <w:szCs w:val="22"/>
          <w:u w:val="single"/>
        </w:rPr>
      </w:pPr>
    </w:p>
    <w:p w:rsidR="005267BB" w:rsidRDefault="005267BB" w:rsidP="005267BB">
      <w:pPr>
        <w:jc w:val="both"/>
        <w:rPr>
          <w:i/>
          <w:iCs/>
          <w:sz w:val="18"/>
          <w:szCs w:val="18"/>
          <w:lang w:val="ru-RU"/>
        </w:rPr>
      </w:pPr>
      <w:r w:rsidRPr="00C5335D">
        <w:rPr>
          <w:b/>
          <w:bCs/>
          <w:i/>
          <w:iCs/>
          <w:sz w:val="18"/>
          <w:szCs w:val="18"/>
          <w:u w:val="single"/>
        </w:rPr>
        <w:t>Напомена:</w:t>
      </w:r>
      <w:r w:rsidRPr="00C5335D">
        <w:rPr>
          <w:b/>
          <w:bCs/>
          <w:i/>
          <w:iCs/>
          <w:sz w:val="18"/>
          <w:szCs w:val="18"/>
        </w:rPr>
        <w:t xml:space="preserve"> </w:t>
      </w:r>
      <w:r w:rsidRPr="00C5335D">
        <w:rPr>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267BB" w:rsidRDefault="005267BB" w:rsidP="005267BB">
      <w:pPr>
        <w:jc w:val="both"/>
        <w:rPr>
          <w:i/>
          <w:iCs/>
          <w:sz w:val="18"/>
          <w:szCs w:val="18"/>
          <w:lang w:val="ru-RU"/>
        </w:rPr>
      </w:pPr>
    </w:p>
    <w:p w:rsidR="005267BB" w:rsidRDefault="005267BB" w:rsidP="005267BB">
      <w:pPr>
        <w:jc w:val="both"/>
        <w:rPr>
          <w:b/>
          <w:bCs/>
          <w:sz w:val="22"/>
          <w:szCs w:val="22"/>
        </w:rPr>
      </w:pPr>
    </w:p>
    <w:p w:rsidR="005267BB" w:rsidRDefault="005267BB" w:rsidP="005267BB">
      <w:pPr>
        <w:jc w:val="both"/>
        <w:rPr>
          <w:b/>
          <w:bCs/>
          <w:sz w:val="22"/>
          <w:szCs w:val="22"/>
        </w:rPr>
      </w:pPr>
    </w:p>
    <w:p w:rsidR="005267BB" w:rsidRDefault="005267BB" w:rsidP="005267BB">
      <w:pPr>
        <w:jc w:val="both"/>
        <w:rPr>
          <w:b/>
          <w:bCs/>
          <w:sz w:val="22"/>
          <w:szCs w:val="22"/>
        </w:rPr>
      </w:pPr>
    </w:p>
    <w:p w:rsidR="005267BB" w:rsidRDefault="005267BB" w:rsidP="005267BB">
      <w:pPr>
        <w:jc w:val="both"/>
        <w:rPr>
          <w:b/>
          <w:bCs/>
          <w:sz w:val="22"/>
          <w:szCs w:val="22"/>
        </w:rPr>
      </w:pPr>
    </w:p>
    <w:p w:rsidR="005267BB" w:rsidRDefault="005267BB" w:rsidP="005267BB">
      <w:pPr>
        <w:jc w:val="both"/>
        <w:rPr>
          <w:b/>
          <w:bCs/>
          <w:sz w:val="22"/>
          <w:szCs w:val="22"/>
        </w:rPr>
      </w:pPr>
    </w:p>
    <w:p w:rsidR="005267BB" w:rsidRDefault="005267BB" w:rsidP="005267BB">
      <w:pPr>
        <w:jc w:val="both"/>
        <w:rPr>
          <w:b/>
          <w:bCs/>
          <w:sz w:val="22"/>
          <w:szCs w:val="22"/>
        </w:rPr>
      </w:pPr>
    </w:p>
    <w:p w:rsidR="002E5A5D" w:rsidRDefault="002E5A5D" w:rsidP="005267BB">
      <w:pPr>
        <w:jc w:val="both"/>
        <w:rPr>
          <w:b/>
          <w:bCs/>
          <w:sz w:val="22"/>
          <w:szCs w:val="22"/>
        </w:rPr>
      </w:pPr>
    </w:p>
    <w:p w:rsidR="002E5A5D" w:rsidRDefault="002E5A5D" w:rsidP="005267BB">
      <w:pPr>
        <w:jc w:val="both"/>
        <w:rPr>
          <w:b/>
          <w:bCs/>
          <w:sz w:val="22"/>
          <w:szCs w:val="22"/>
        </w:rPr>
      </w:pPr>
    </w:p>
    <w:p w:rsidR="002E5A5D" w:rsidRDefault="002E5A5D" w:rsidP="005267BB">
      <w:pPr>
        <w:jc w:val="both"/>
        <w:rPr>
          <w:b/>
          <w:bCs/>
          <w:sz w:val="22"/>
          <w:szCs w:val="22"/>
        </w:rPr>
      </w:pPr>
    </w:p>
    <w:p w:rsidR="002E5A5D" w:rsidRDefault="002E5A5D" w:rsidP="005267BB">
      <w:pPr>
        <w:jc w:val="both"/>
        <w:rPr>
          <w:b/>
          <w:bCs/>
          <w:sz w:val="22"/>
          <w:szCs w:val="22"/>
        </w:rPr>
      </w:pPr>
    </w:p>
    <w:p w:rsidR="002E5A5D" w:rsidRDefault="002E5A5D" w:rsidP="005267BB">
      <w:pPr>
        <w:jc w:val="both"/>
        <w:rPr>
          <w:b/>
          <w:bCs/>
          <w:sz w:val="22"/>
          <w:szCs w:val="22"/>
        </w:rPr>
      </w:pPr>
    </w:p>
    <w:p w:rsidR="002E5A5D" w:rsidRDefault="002E5A5D"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Default="00056241" w:rsidP="005267BB">
      <w:pPr>
        <w:jc w:val="both"/>
        <w:rPr>
          <w:b/>
          <w:bCs/>
          <w:sz w:val="22"/>
          <w:szCs w:val="22"/>
        </w:rPr>
      </w:pPr>
    </w:p>
    <w:p w:rsidR="00056241" w:rsidRPr="00056241" w:rsidRDefault="00056241" w:rsidP="005267BB">
      <w:pPr>
        <w:jc w:val="both"/>
        <w:rPr>
          <w:b/>
          <w:bCs/>
          <w:sz w:val="22"/>
          <w:szCs w:val="22"/>
        </w:rPr>
      </w:pPr>
    </w:p>
    <w:p w:rsidR="005267BB" w:rsidRPr="00C5335D" w:rsidRDefault="005267BB" w:rsidP="005267BB">
      <w:pPr>
        <w:jc w:val="both"/>
        <w:rPr>
          <w:b/>
          <w:bCs/>
          <w:sz w:val="22"/>
          <w:szCs w:val="22"/>
        </w:rPr>
      </w:pPr>
    </w:p>
    <w:p w:rsidR="005267BB" w:rsidRDefault="005267BB" w:rsidP="005267BB">
      <w:pPr>
        <w:jc w:val="both"/>
        <w:rPr>
          <w:b/>
          <w:bCs/>
          <w:sz w:val="22"/>
          <w:szCs w:val="22"/>
        </w:rPr>
      </w:pPr>
      <w:r>
        <w:rPr>
          <w:b/>
          <w:bCs/>
          <w:sz w:val="22"/>
          <w:szCs w:val="22"/>
          <w:lang w:val="sr-Cyrl-CS"/>
        </w:rPr>
        <w:lastRenderedPageBreak/>
        <w:t>5</w:t>
      </w:r>
      <w:r w:rsidRPr="00DA3881">
        <w:rPr>
          <w:b/>
          <w:bCs/>
          <w:sz w:val="22"/>
          <w:szCs w:val="22"/>
          <w:lang w:val="sr-Cyrl-CS"/>
        </w:rPr>
        <w:t xml:space="preserve">) </w:t>
      </w:r>
      <w:r>
        <w:rPr>
          <w:b/>
          <w:bCs/>
          <w:sz w:val="22"/>
          <w:szCs w:val="22"/>
        </w:rPr>
        <w:t>СТРУКТУРА ЦЕНЕ</w:t>
      </w:r>
    </w:p>
    <w:p w:rsidR="005267BB" w:rsidRPr="009A3027" w:rsidRDefault="005267BB" w:rsidP="005267BB">
      <w:pPr>
        <w:jc w:val="both"/>
        <w:rPr>
          <w:b/>
          <w:bCs/>
          <w:sz w:val="22"/>
          <w:szCs w:val="22"/>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843"/>
        <w:gridCol w:w="924"/>
        <w:gridCol w:w="1486"/>
        <w:gridCol w:w="1559"/>
        <w:gridCol w:w="1418"/>
        <w:gridCol w:w="1701"/>
        <w:gridCol w:w="1559"/>
      </w:tblGrid>
      <w:tr w:rsidR="005267BB" w:rsidRPr="009F4467" w:rsidTr="002E5A5D">
        <w:tc>
          <w:tcPr>
            <w:tcW w:w="1843" w:type="dxa"/>
            <w:tcBorders>
              <w:top w:val="single" w:sz="12" w:space="0" w:color="auto"/>
              <w:left w:val="single" w:sz="12" w:space="0" w:color="auto"/>
              <w:bottom w:val="single" w:sz="12" w:space="0" w:color="auto"/>
              <w:right w:val="single" w:sz="4" w:space="0" w:color="auto"/>
            </w:tcBorders>
          </w:tcPr>
          <w:p w:rsidR="005267BB" w:rsidRPr="009F4467" w:rsidRDefault="005267BB" w:rsidP="002E5A5D">
            <w:pPr>
              <w:jc w:val="center"/>
              <w:rPr>
                <w:bCs/>
                <w:sz w:val="18"/>
                <w:szCs w:val="18"/>
              </w:rPr>
            </w:pPr>
            <w:r w:rsidRPr="009F4467">
              <w:rPr>
                <w:bCs/>
                <w:sz w:val="18"/>
                <w:szCs w:val="18"/>
              </w:rPr>
              <w:t>Предмет</w:t>
            </w:r>
          </w:p>
          <w:p w:rsidR="005267BB" w:rsidRPr="009F4467" w:rsidRDefault="005267BB" w:rsidP="002E5A5D">
            <w:pPr>
              <w:jc w:val="center"/>
              <w:rPr>
                <w:bCs/>
                <w:sz w:val="18"/>
                <w:szCs w:val="18"/>
              </w:rPr>
            </w:pPr>
            <w:r w:rsidRPr="009F4467">
              <w:rPr>
                <w:bCs/>
                <w:sz w:val="18"/>
                <w:szCs w:val="18"/>
              </w:rPr>
              <w:t>набавке</w:t>
            </w:r>
          </w:p>
        </w:tc>
        <w:tc>
          <w:tcPr>
            <w:tcW w:w="924" w:type="dxa"/>
            <w:tcBorders>
              <w:top w:val="single" w:sz="12" w:space="0" w:color="auto"/>
              <w:left w:val="single" w:sz="4" w:space="0" w:color="auto"/>
              <w:bottom w:val="single" w:sz="12" w:space="0" w:color="auto"/>
              <w:right w:val="single" w:sz="4" w:space="0" w:color="auto"/>
            </w:tcBorders>
          </w:tcPr>
          <w:p w:rsidR="005267BB" w:rsidRPr="009F4467" w:rsidRDefault="005267BB" w:rsidP="002E5A5D">
            <w:pPr>
              <w:jc w:val="center"/>
              <w:rPr>
                <w:bCs/>
                <w:sz w:val="18"/>
                <w:szCs w:val="18"/>
              </w:rPr>
            </w:pPr>
            <w:r w:rsidRPr="009F4467">
              <w:rPr>
                <w:bCs/>
                <w:sz w:val="18"/>
                <w:szCs w:val="18"/>
              </w:rPr>
              <w:t>Јединица</w:t>
            </w:r>
          </w:p>
          <w:p w:rsidR="005267BB" w:rsidRPr="009F4467" w:rsidRDefault="005267BB" w:rsidP="002E5A5D">
            <w:pPr>
              <w:jc w:val="center"/>
              <w:rPr>
                <w:bCs/>
                <w:sz w:val="18"/>
                <w:szCs w:val="18"/>
              </w:rPr>
            </w:pPr>
            <w:r w:rsidRPr="009F4467">
              <w:rPr>
                <w:bCs/>
                <w:sz w:val="18"/>
                <w:szCs w:val="18"/>
              </w:rPr>
              <w:t>мере</w:t>
            </w:r>
          </w:p>
        </w:tc>
        <w:tc>
          <w:tcPr>
            <w:tcW w:w="1486" w:type="dxa"/>
            <w:tcBorders>
              <w:top w:val="single" w:sz="12" w:space="0" w:color="auto"/>
              <w:left w:val="single" w:sz="4" w:space="0" w:color="auto"/>
              <w:bottom w:val="single" w:sz="12" w:space="0" w:color="auto"/>
              <w:right w:val="single" w:sz="4" w:space="0" w:color="auto"/>
            </w:tcBorders>
          </w:tcPr>
          <w:p w:rsidR="005267BB" w:rsidRPr="009F4467" w:rsidRDefault="005267BB" w:rsidP="002E5A5D">
            <w:pPr>
              <w:jc w:val="center"/>
              <w:rPr>
                <w:bCs/>
                <w:sz w:val="18"/>
                <w:szCs w:val="18"/>
              </w:rPr>
            </w:pPr>
            <w:r w:rsidRPr="009F4467">
              <w:rPr>
                <w:bCs/>
                <w:sz w:val="18"/>
                <w:szCs w:val="18"/>
              </w:rPr>
              <w:t>Јединична цена</w:t>
            </w:r>
          </w:p>
          <w:p w:rsidR="005267BB" w:rsidRPr="009F4467" w:rsidRDefault="005267BB" w:rsidP="002E5A5D">
            <w:pPr>
              <w:jc w:val="center"/>
              <w:rPr>
                <w:bCs/>
                <w:sz w:val="18"/>
                <w:szCs w:val="18"/>
              </w:rPr>
            </w:pPr>
            <w:r w:rsidRPr="009F4467">
              <w:rPr>
                <w:bCs/>
                <w:sz w:val="18"/>
                <w:szCs w:val="18"/>
              </w:rPr>
              <w:t>без ПДВ-а</w:t>
            </w:r>
          </w:p>
        </w:tc>
        <w:tc>
          <w:tcPr>
            <w:tcW w:w="1559" w:type="dxa"/>
            <w:tcBorders>
              <w:top w:val="single" w:sz="12" w:space="0" w:color="auto"/>
              <w:left w:val="single" w:sz="4" w:space="0" w:color="auto"/>
              <w:bottom w:val="single" w:sz="12" w:space="0" w:color="auto"/>
              <w:right w:val="double" w:sz="4" w:space="0" w:color="auto"/>
            </w:tcBorders>
          </w:tcPr>
          <w:p w:rsidR="005267BB" w:rsidRPr="009F4467" w:rsidRDefault="005267BB" w:rsidP="002E5A5D">
            <w:pPr>
              <w:jc w:val="center"/>
              <w:rPr>
                <w:bCs/>
                <w:sz w:val="18"/>
                <w:szCs w:val="18"/>
              </w:rPr>
            </w:pPr>
            <w:r w:rsidRPr="009F4467">
              <w:rPr>
                <w:bCs/>
                <w:sz w:val="18"/>
                <w:szCs w:val="18"/>
              </w:rPr>
              <w:t>Јединична цена</w:t>
            </w:r>
          </w:p>
          <w:p w:rsidR="005267BB" w:rsidRPr="009F4467" w:rsidRDefault="005267BB" w:rsidP="002E5A5D">
            <w:pPr>
              <w:jc w:val="center"/>
              <w:rPr>
                <w:bCs/>
                <w:sz w:val="18"/>
                <w:szCs w:val="18"/>
              </w:rPr>
            </w:pPr>
            <w:r w:rsidRPr="009F4467">
              <w:rPr>
                <w:bCs/>
                <w:sz w:val="18"/>
                <w:szCs w:val="18"/>
              </w:rPr>
              <w:t>са ПДВ-ом</w:t>
            </w:r>
          </w:p>
        </w:tc>
        <w:tc>
          <w:tcPr>
            <w:tcW w:w="1418" w:type="dxa"/>
            <w:tcBorders>
              <w:top w:val="single" w:sz="12" w:space="0" w:color="auto"/>
              <w:left w:val="double" w:sz="4" w:space="0" w:color="auto"/>
              <w:bottom w:val="single" w:sz="12" w:space="0" w:color="auto"/>
              <w:right w:val="single" w:sz="4" w:space="0" w:color="auto"/>
            </w:tcBorders>
          </w:tcPr>
          <w:p w:rsidR="005267BB" w:rsidRPr="009F4467" w:rsidRDefault="005267BB" w:rsidP="002E5A5D">
            <w:pPr>
              <w:jc w:val="center"/>
              <w:rPr>
                <w:bCs/>
                <w:sz w:val="18"/>
                <w:szCs w:val="18"/>
              </w:rPr>
            </w:pPr>
            <w:r w:rsidRPr="009F4467">
              <w:rPr>
                <w:bCs/>
                <w:sz w:val="18"/>
                <w:szCs w:val="18"/>
              </w:rPr>
              <w:t>Процењене</w:t>
            </w:r>
          </w:p>
          <w:p w:rsidR="005267BB" w:rsidRPr="009F4467" w:rsidRDefault="005267BB" w:rsidP="002E5A5D">
            <w:pPr>
              <w:jc w:val="center"/>
              <w:rPr>
                <w:bCs/>
                <w:sz w:val="18"/>
                <w:szCs w:val="18"/>
              </w:rPr>
            </w:pPr>
            <w:r w:rsidRPr="009F4467">
              <w:rPr>
                <w:bCs/>
                <w:sz w:val="18"/>
                <w:szCs w:val="18"/>
              </w:rPr>
              <w:t>количине</w:t>
            </w:r>
          </w:p>
        </w:tc>
        <w:tc>
          <w:tcPr>
            <w:tcW w:w="1701" w:type="dxa"/>
            <w:tcBorders>
              <w:top w:val="single" w:sz="12" w:space="0" w:color="auto"/>
              <w:left w:val="single" w:sz="4" w:space="0" w:color="auto"/>
              <w:bottom w:val="single" w:sz="12" w:space="0" w:color="auto"/>
              <w:right w:val="single" w:sz="4" w:space="0" w:color="auto"/>
            </w:tcBorders>
          </w:tcPr>
          <w:p w:rsidR="005267BB" w:rsidRPr="009F4467" w:rsidRDefault="005267BB" w:rsidP="002E5A5D">
            <w:pPr>
              <w:jc w:val="center"/>
              <w:rPr>
                <w:bCs/>
                <w:sz w:val="18"/>
                <w:szCs w:val="18"/>
              </w:rPr>
            </w:pPr>
            <w:r w:rsidRPr="009F4467">
              <w:rPr>
                <w:bCs/>
                <w:sz w:val="18"/>
                <w:szCs w:val="18"/>
              </w:rPr>
              <w:t>Укупна цена</w:t>
            </w:r>
          </w:p>
          <w:p w:rsidR="005267BB" w:rsidRPr="009F4467" w:rsidRDefault="005267BB" w:rsidP="002E5A5D">
            <w:pPr>
              <w:jc w:val="center"/>
              <w:rPr>
                <w:bCs/>
                <w:sz w:val="18"/>
                <w:szCs w:val="18"/>
              </w:rPr>
            </w:pPr>
            <w:r w:rsidRPr="009F4467">
              <w:rPr>
                <w:bCs/>
                <w:sz w:val="18"/>
                <w:szCs w:val="18"/>
              </w:rPr>
              <w:t>без ПДВ-а</w:t>
            </w:r>
          </w:p>
        </w:tc>
        <w:tc>
          <w:tcPr>
            <w:tcW w:w="1559" w:type="dxa"/>
            <w:tcBorders>
              <w:top w:val="single" w:sz="12" w:space="0" w:color="auto"/>
              <w:left w:val="single" w:sz="4" w:space="0" w:color="auto"/>
              <w:bottom w:val="single" w:sz="12" w:space="0" w:color="auto"/>
              <w:right w:val="single" w:sz="12" w:space="0" w:color="auto"/>
            </w:tcBorders>
          </w:tcPr>
          <w:p w:rsidR="005267BB" w:rsidRPr="009F4467" w:rsidRDefault="005267BB" w:rsidP="002E5A5D">
            <w:pPr>
              <w:jc w:val="center"/>
              <w:rPr>
                <w:bCs/>
                <w:sz w:val="18"/>
                <w:szCs w:val="18"/>
              </w:rPr>
            </w:pPr>
            <w:r w:rsidRPr="009F4467">
              <w:rPr>
                <w:bCs/>
                <w:sz w:val="18"/>
                <w:szCs w:val="18"/>
              </w:rPr>
              <w:t>Укупна цена</w:t>
            </w:r>
          </w:p>
          <w:p w:rsidR="005267BB" w:rsidRPr="009F4467" w:rsidRDefault="005267BB" w:rsidP="002E5A5D">
            <w:pPr>
              <w:jc w:val="center"/>
              <w:rPr>
                <w:bCs/>
                <w:sz w:val="18"/>
                <w:szCs w:val="18"/>
              </w:rPr>
            </w:pPr>
            <w:r w:rsidRPr="009F4467">
              <w:rPr>
                <w:bCs/>
                <w:sz w:val="18"/>
                <w:szCs w:val="18"/>
              </w:rPr>
              <w:t>са ПДВ-ом</w:t>
            </w:r>
          </w:p>
        </w:tc>
      </w:tr>
      <w:tr w:rsidR="005267BB" w:rsidRPr="009F4467" w:rsidTr="002E5A5D">
        <w:tc>
          <w:tcPr>
            <w:tcW w:w="1843" w:type="dxa"/>
            <w:tcBorders>
              <w:top w:val="single" w:sz="12" w:space="0" w:color="auto"/>
              <w:left w:val="single" w:sz="12" w:space="0" w:color="auto"/>
              <w:bottom w:val="double" w:sz="12" w:space="0" w:color="auto"/>
              <w:right w:val="single" w:sz="4" w:space="0" w:color="auto"/>
            </w:tcBorders>
          </w:tcPr>
          <w:p w:rsidR="005267BB" w:rsidRPr="009F4467" w:rsidRDefault="005267BB" w:rsidP="002E5A5D">
            <w:pPr>
              <w:jc w:val="both"/>
              <w:rPr>
                <w:bCs/>
                <w:sz w:val="18"/>
                <w:szCs w:val="18"/>
              </w:rPr>
            </w:pPr>
            <w:r w:rsidRPr="009F4467">
              <w:rPr>
                <w:bCs/>
                <w:sz w:val="18"/>
                <w:szCs w:val="18"/>
              </w:rPr>
              <w:t>1</w:t>
            </w:r>
          </w:p>
        </w:tc>
        <w:tc>
          <w:tcPr>
            <w:tcW w:w="924" w:type="dxa"/>
            <w:tcBorders>
              <w:top w:val="single" w:sz="12" w:space="0" w:color="auto"/>
              <w:left w:val="single" w:sz="4" w:space="0" w:color="auto"/>
              <w:bottom w:val="double" w:sz="12" w:space="0" w:color="auto"/>
              <w:right w:val="single" w:sz="4" w:space="0" w:color="auto"/>
            </w:tcBorders>
          </w:tcPr>
          <w:p w:rsidR="005267BB" w:rsidRPr="009F4467" w:rsidRDefault="005267BB" w:rsidP="002E5A5D">
            <w:pPr>
              <w:jc w:val="both"/>
              <w:rPr>
                <w:bCs/>
                <w:sz w:val="18"/>
                <w:szCs w:val="18"/>
              </w:rPr>
            </w:pPr>
            <w:r w:rsidRPr="009F4467">
              <w:rPr>
                <w:bCs/>
                <w:sz w:val="18"/>
                <w:szCs w:val="18"/>
              </w:rPr>
              <w:t>2</w:t>
            </w:r>
          </w:p>
        </w:tc>
        <w:tc>
          <w:tcPr>
            <w:tcW w:w="1486" w:type="dxa"/>
            <w:tcBorders>
              <w:top w:val="single" w:sz="12" w:space="0" w:color="auto"/>
              <w:left w:val="single" w:sz="4" w:space="0" w:color="auto"/>
              <w:bottom w:val="double" w:sz="12" w:space="0" w:color="auto"/>
              <w:right w:val="single" w:sz="4" w:space="0" w:color="auto"/>
            </w:tcBorders>
          </w:tcPr>
          <w:p w:rsidR="005267BB" w:rsidRPr="009F4467" w:rsidRDefault="005267BB" w:rsidP="002E5A5D">
            <w:pPr>
              <w:jc w:val="both"/>
              <w:rPr>
                <w:bCs/>
                <w:sz w:val="18"/>
                <w:szCs w:val="18"/>
              </w:rPr>
            </w:pPr>
            <w:r w:rsidRPr="009F4467">
              <w:rPr>
                <w:bCs/>
                <w:sz w:val="18"/>
                <w:szCs w:val="18"/>
              </w:rPr>
              <w:t>3</w:t>
            </w:r>
          </w:p>
        </w:tc>
        <w:tc>
          <w:tcPr>
            <w:tcW w:w="1559" w:type="dxa"/>
            <w:tcBorders>
              <w:top w:val="single" w:sz="12" w:space="0" w:color="auto"/>
              <w:left w:val="single" w:sz="4" w:space="0" w:color="auto"/>
              <w:bottom w:val="double" w:sz="12" w:space="0" w:color="auto"/>
              <w:right w:val="double" w:sz="4" w:space="0" w:color="auto"/>
            </w:tcBorders>
          </w:tcPr>
          <w:p w:rsidR="005267BB" w:rsidRPr="009F4467" w:rsidRDefault="005267BB" w:rsidP="002E5A5D">
            <w:pPr>
              <w:jc w:val="both"/>
              <w:rPr>
                <w:bCs/>
                <w:sz w:val="18"/>
                <w:szCs w:val="18"/>
              </w:rPr>
            </w:pPr>
            <w:r w:rsidRPr="009F4467">
              <w:rPr>
                <w:bCs/>
                <w:sz w:val="18"/>
                <w:szCs w:val="18"/>
              </w:rPr>
              <w:t>4</w:t>
            </w:r>
          </w:p>
        </w:tc>
        <w:tc>
          <w:tcPr>
            <w:tcW w:w="1418" w:type="dxa"/>
            <w:tcBorders>
              <w:top w:val="single" w:sz="12" w:space="0" w:color="auto"/>
              <w:left w:val="double" w:sz="4" w:space="0" w:color="auto"/>
              <w:bottom w:val="double" w:sz="12" w:space="0" w:color="auto"/>
              <w:right w:val="single" w:sz="4" w:space="0" w:color="auto"/>
            </w:tcBorders>
          </w:tcPr>
          <w:p w:rsidR="005267BB" w:rsidRPr="009F4467" w:rsidRDefault="005267BB" w:rsidP="002E5A5D">
            <w:pPr>
              <w:jc w:val="both"/>
              <w:rPr>
                <w:bCs/>
                <w:sz w:val="18"/>
                <w:szCs w:val="18"/>
              </w:rPr>
            </w:pPr>
            <w:r w:rsidRPr="009F4467">
              <w:rPr>
                <w:bCs/>
                <w:sz w:val="18"/>
                <w:szCs w:val="18"/>
              </w:rPr>
              <w:t xml:space="preserve">5 </w:t>
            </w:r>
          </w:p>
        </w:tc>
        <w:tc>
          <w:tcPr>
            <w:tcW w:w="1701" w:type="dxa"/>
            <w:tcBorders>
              <w:top w:val="single" w:sz="12" w:space="0" w:color="auto"/>
              <w:left w:val="single" w:sz="4" w:space="0" w:color="auto"/>
              <w:bottom w:val="double" w:sz="12" w:space="0" w:color="auto"/>
              <w:right w:val="single" w:sz="4" w:space="0" w:color="auto"/>
            </w:tcBorders>
          </w:tcPr>
          <w:p w:rsidR="005267BB" w:rsidRPr="009F4467" w:rsidRDefault="005267BB" w:rsidP="002E5A5D">
            <w:pPr>
              <w:jc w:val="both"/>
              <w:rPr>
                <w:bCs/>
                <w:sz w:val="18"/>
                <w:szCs w:val="18"/>
              </w:rPr>
            </w:pPr>
            <w:r w:rsidRPr="009F4467">
              <w:rPr>
                <w:bCs/>
                <w:sz w:val="18"/>
                <w:szCs w:val="18"/>
              </w:rPr>
              <w:t>6 (3x5)</w:t>
            </w:r>
          </w:p>
        </w:tc>
        <w:tc>
          <w:tcPr>
            <w:tcW w:w="1559" w:type="dxa"/>
            <w:tcBorders>
              <w:top w:val="single" w:sz="12" w:space="0" w:color="auto"/>
              <w:left w:val="single" w:sz="4" w:space="0" w:color="auto"/>
              <w:bottom w:val="double" w:sz="12" w:space="0" w:color="auto"/>
              <w:right w:val="single" w:sz="12" w:space="0" w:color="auto"/>
            </w:tcBorders>
          </w:tcPr>
          <w:p w:rsidR="005267BB" w:rsidRPr="009F4467" w:rsidRDefault="005267BB" w:rsidP="002E5A5D">
            <w:pPr>
              <w:jc w:val="both"/>
              <w:rPr>
                <w:bCs/>
                <w:sz w:val="18"/>
                <w:szCs w:val="18"/>
              </w:rPr>
            </w:pPr>
            <w:r w:rsidRPr="009F4467">
              <w:rPr>
                <w:bCs/>
                <w:sz w:val="18"/>
                <w:szCs w:val="18"/>
              </w:rPr>
              <w:t>7 (4x5)</w:t>
            </w:r>
          </w:p>
        </w:tc>
      </w:tr>
      <w:tr w:rsidR="005267BB" w:rsidRPr="009F4467" w:rsidTr="002E5A5D">
        <w:tc>
          <w:tcPr>
            <w:tcW w:w="1843" w:type="dxa"/>
            <w:tcBorders>
              <w:top w:val="single" w:sz="4" w:space="0" w:color="auto"/>
              <w:left w:val="single" w:sz="12"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Електрична</w:t>
            </w:r>
          </w:p>
        </w:tc>
        <w:tc>
          <w:tcPr>
            <w:tcW w:w="924" w:type="dxa"/>
            <w:tcBorders>
              <w:top w:val="single" w:sz="4" w:space="0" w:color="auto"/>
              <w:left w:val="single" w:sz="4" w:space="0" w:color="auto"/>
              <w:bottom w:val="nil"/>
              <w:right w:val="single" w:sz="4" w:space="0" w:color="auto"/>
            </w:tcBorders>
          </w:tcPr>
          <w:p w:rsidR="005267BB" w:rsidRPr="009F4467" w:rsidRDefault="005267BB" w:rsidP="002E5A5D">
            <w:pPr>
              <w:jc w:val="center"/>
              <w:rPr>
                <w:bCs/>
                <w:sz w:val="18"/>
                <w:szCs w:val="18"/>
              </w:rPr>
            </w:pPr>
          </w:p>
        </w:tc>
        <w:tc>
          <w:tcPr>
            <w:tcW w:w="1486" w:type="dxa"/>
            <w:tcBorders>
              <w:top w:val="single" w:sz="4" w:space="0" w:color="auto"/>
              <w:left w:val="single" w:sz="4" w:space="0" w:color="auto"/>
              <w:bottom w:val="nil"/>
              <w:right w:val="single" w:sz="4" w:space="0" w:color="auto"/>
            </w:tcBorders>
          </w:tcPr>
          <w:p w:rsidR="005267BB" w:rsidRPr="009F4467" w:rsidRDefault="005267BB" w:rsidP="002E5A5D">
            <w:pPr>
              <w:jc w:val="center"/>
              <w:rPr>
                <w:bCs/>
                <w:sz w:val="18"/>
                <w:szCs w:val="18"/>
              </w:rPr>
            </w:pPr>
          </w:p>
        </w:tc>
        <w:tc>
          <w:tcPr>
            <w:tcW w:w="1559" w:type="dxa"/>
            <w:tcBorders>
              <w:top w:val="single" w:sz="4" w:space="0" w:color="auto"/>
              <w:left w:val="single" w:sz="4" w:space="0" w:color="auto"/>
              <w:bottom w:val="nil"/>
              <w:right w:val="double" w:sz="4" w:space="0" w:color="auto"/>
            </w:tcBorders>
          </w:tcPr>
          <w:p w:rsidR="005267BB" w:rsidRPr="009F4467" w:rsidRDefault="005267BB" w:rsidP="002E5A5D">
            <w:pPr>
              <w:jc w:val="center"/>
              <w:rPr>
                <w:bCs/>
                <w:sz w:val="18"/>
                <w:szCs w:val="18"/>
              </w:rPr>
            </w:pPr>
          </w:p>
        </w:tc>
        <w:tc>
          <w:tcPr>
            <w:tcW w:w="1418" w:type="dxa"/>
            <w:tcBorders>
              <w:top w:val="single" w:sz="4" w:space="0" w:color="auto"/>
              <w:left w:val="double" w:sz="4" w:space="0" w:color="auto"/>
              <w:bottom w:val="nil"/>
              <w:right w:val="single" w:sz="4" w:space="0" w:color="auto"/>
            </w:tcBorders>
          </w:tcPr>
          <w:p w:rsidR="005267BB" w:rsidRPr="009F4467" w:rsidRDefault="005267BB" w:rsidP="002E5A5D">
            <w:pPr>
              <w:jc w:val="center"/>
              <w:rPr>
                <w:bCs/>
                <w:sz w:val="18"/>
                <w:szCs w:val="18"/>
              </w:rPr>
            </w:pPr>
          </w:p>
        </w:tc>
        <w:tc>
          <w:tcPr>
            <w:tcW w:w="1701" w:type="dxa"/>
            <w:tcBorders>
              <w:top w:val="single" w:sz="4" w:space="0" w:color="auto"/>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single" w:sz="4" w:space="0" w:color="auto"/>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single" w:sz="12"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енергија</w:t>
            </w:r>
          </w:p>
        </w:tc>
        <w:tc>
          <w:tcPr>
            <w:tcW w:w="924" w:type="dxa"/>
            <w:tcBorders>
              <w:top w:val="nil"/>
              <w:left w:val="single" w:sz="4"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kWh</w:t>
            </w:r>
          </w:p>
        </w:tc>
        <w:tc>
          <w:tcPr>
            <w:tcW w:w="1486" w:type="dxa"/>
            <w:tcBorders>
              <w:top w:val="nil"/>
              <w:left w:val="single" w:sz="4" w:space="0" w:color="auto"/>
              <w:bottom w:val="nil"/>
              <w:right w:val="single" w:sz="4" w:space="0" w:color="auto"/>
            </w:tcBorders>
          </w:tcPr>
          <w:p w:rsidR="005267BB" w:rsidRPr="009F4467" w:rsidRDefault="005267BB" w:rsidP="002E5A5D">
            <w:pPr>
              <w:jc w:val="center"/>
              <w:rPr>
                <w:bCs/>
                <w:sz w:val="18"/>
                <w:szCs w:val="18"/>
              </w:rPr>
            </w:pPr>
          </w:p>
        </w:tc>
        <w:tc>
          <w:tcPr>
            <w:tcW w:w="1559" w:type="dxa"/>
            <w:tcBorders>
              <w:top w:val="nil"/>
              <w:left w:val="single" w:sz="4" w:space="0" w:color="auto"/>
              <w:bottom w:val="nil"/>
              <w:right w:val="double" w:sz="4" w:space="0" w:color="auto"/>
            </w:tcBorders>
          </w:tcPr>
          <w:p w:rsidR="005267BB" w:rsidRPr="009F4467" w:rsidRDefault="005267BB" w:rsidP="002E5A5D">
            <w:pPr>
              <w:jc w:val="center"/>
              <w:rPr>
                <w:bCs/>
                <w:sz w:val="18"/>
                <w:szCs w:val="18"/>
              </w:rPr>
            </w:pPr>
          </w:p>
        </w:tc>
        <w:tc>
          <w:tcPr>
            <w:tcW w:w="1418" w:type="dxa"/>
            <w:tcBorders>
              <w:top w:val="nil"/>
              <w:left w:val="double" w:sz="4" w:space="0" w:color="auto"/>
              <w:bottom w:val="nil"/>
              <w:right w:val="single" w:sz="4" w:space="0" w:color="auto"/>
            </w:tcBorders>
          </w:tcPr>
          <w:p w:rsidR="005267BB" w:rsidRPr="009A3027" w:rsidRDefault="005267BB" w:rsidP="002E5A5D">
            <w:pPr>
              <w:jc w:val="center"/>
              <w:rPr>
                <w:bCs/>
                <w:sz w:val="18"/>
                <w:szCs w:val="18"/>
              </w:rPr>
            </w:pPr>
            <w:r>
              <w:rPr>
                <w:bCs/>
                <w:sz w:val="18"/>
                <w:szCs w:val="18"/>
              </w:rPr>
              <w:t>6</w:t>
            </w:r>
            <w:r w:rsidR="001C7F57">
              <w:rPr>
                <w:bCs/>
                <w:sz w:val="18"/>
                <w:szCs w:val="18"/>
              </w:rPr>
              <w:t>5.160</w:t>
            </w:r>
          </w:p>
        </w:tc>
        <w:tc>
          <w:tcPr>
            <w:tcW w:w="1701" w:type="dxa"/>
            <w:tcBorders>
              <w:top w:val="nil"/>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single" w:sz="12" w:space="0" w:color="auto"/>
              <w:bottom w:val="single" w:sz="4" w:space="0" w:color="auto"/>
              <w:right w:val="single" w:sz="4" w:space="0" w:color="auto"/>
            </w:tcBorders>
          </w:tcPr>
          <w:p w:rsidR="005267BB" w:rsidRPr="009F4467" w:rsidRDefault="005267BB" w:rsidP="002E5A5D">
            <w:pPr>
              <w:jc w:val="center"/>
              <w:rPr>
                <w:b/>
                <w:bCs/>
                <w:sz w:val="18"/>
                <w:szCs w:val="18"/>
              </w:rPr>
            </w:pPr>
            <w:r w:rsidRPr="009F4467">
              <w:rPr>
                <w:b/>
                <w:bCs/>
                <w:sz w:val="18"/>
                <w:szCs w:val="18"/>
              </w:rPr>
              <w:t>виша тарифа</w:t>
            </w:r>
          </w:p>
        </w:tc>
        <w:tc>
          <w:tcPr>
            <w:tcW w:w="924" w:type="dxa"/>
            <w:tcBorders>
              <w:top w:val="nil"/>
              <w:left w:val="single" w:sz="4" w:space="0" w:color="auto"/>
              <w:bottom w:val="single" w:sz="4" w:space="0" w:color="auto"/>
              <w:right w:val="single" w:sz="4" w:space="0" w:color="auto"/>
            </w:tcBorders>
          </w:tcPr>
          <w:p w:rsidR="005267BB" w:rsidRPr="009F4467" w:rsidRDefault="005267BB" w:rsidP="002E5A5D">
            <w:pPr>
              <w:jc w:val="center"/>
              <w:rPr>
                <w:bCs/>
                <w:sz w:val="18"/>
                <w:szCs w:val="18"/>
              </w:rPr>
            </w:pPr>
          </w:p>
        </w:tc>
        <w:tc>
          <w:tcPr>
            <w:tcW w:w="1486" w:type="dxa"/>
            <w:tcBorders>
              <w:top w:val="nil"/>
              <w:left w:val="single" w:sz="4" w:space="0" w:color="auto"/>
              <w:bottom w:val="single" w:sz="4" w:space="0" w:color="auto"/>
              <w:right w:val="single" w:sz="4" w:space="0" w:color="auto"/>
            </w:tcBorders>
          </w:tcPr>
          <w:p w:rsidR="005267BB" w:rsidRPr="009F4467" w:rsidRDefault="005267BB" w:rsidP="002E5A5D">
            <w:pPr>
              <w:jc w:val="center"/>
              <w:rPr>
                <w:bCs/>
                <w:sz w:val="18"/>
                <w:szCs w:val="18"/>
              </w:rPr>
            </w:pPr>
          </w:p>
        </w:tc>
        <w:tc>
          <w:tcPr>
            <w:tcW w:w="1559" w:type="dxa"/>
            <w:tcBorders>
              <w:top w:val="nil"/>
              <w:left w:val="single" w:sz="4" w:space="0" w:color="auto"/>
              <w:bottom w:val="single" w:sz="4" w:space="0" w:color="auto"/>
              <w:right w:val="double" w:sz="4" w:space="0" w:color="auto"/>
            </w:tcBorders>
          </w:tcPr>
          <w:p w:rsidR="005267BB" w:rsidRPr="009F4467" w:rsidRDefault="005267BB" w:rsidP="002E5A5D">
            <w:pPr>
              <w:jc w:val="center"/>
              <w:rPr>
                <w:bCs/>
                <w:sz w:val="18"/>
                <w:szCs w:val="18"/>
              </w:rPr>
            </w:pPr>
          </w:p>
        </w:tc>
        <w:tc>
          <w:tcPr>
            <w:tcW w:w="1418" w:type="dxa"/>
            <w:tcBorders>
              <w:top w:val="nil"/>
              <w:left w:val="double" w:sz="4" w:space="0" w:color="auto"/>
              <w:bottom w:val="single" w:sz="4" w:space="0" w:color="auto"/>
              <w:right w:val="single" w:sz="4" w:space="0" w:color="auto"/>
            </w:tcBorders>
          </w:tcPr>
          <w:p w:rsidR="005267BB" w:rsidRPr="009F4467" w:rsidRDefault="005267BB" w:rsidP="002E5A5D">
            <w:pPr>
              <w:jc w:val="center"/>
              <w:rPr>
                <w:bCs/>
                <w:sz w:val="18"/>
                <w:szCs w:val="18"/>
              </w:rPr>
            </w:pPr>
          </w:p>
        </w:tc>
        <w:tc>
          <w:tcPr>
            <w:tcW w:w="1701" w:type="dxa"/>
            <w:tcBorders>
              <w:top w:val="nil"/>
              <w:left w:val="single" w:sz="4" w:space="0" w:color="auto"/>
              <w:bottom w:val="single" w:sz="4" w:space="0" w:color="auto"/>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single" w:sz="4" w:space="0" w:color="auto"/>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single" w:sz="4" w:space="0" w:color="auto"/>
              <w:left w:val="single" w:sz="12"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Електрична</w:t>
            </w:r>
          </w:p>
        </w:tc>
        <w:tc>
          <w:tcPr>
            <w:tcW w:w="924" w:type="dxa"/>
            <w:tcBorders>
              <w:top w:val="single" w:sz="4" w:space="0" w:color="auto"/>
              <w:left w:val="single" w:sz="4" w:space="0" w:color="auto"/>
              <w:bottom w:val="nil"/>
              <w:right w:val="single" w:sz="4" w:space="0" w:color="auto"/>
            </w:tcBorders>
          </w:tcPr>
          <w:p w:rsidR="005267BB" w:rsidRPr="009F4467" w:rsidRDefault="005267BB" w:rsidP="002E5A5D">
            <w:pPr>
              <w:jc w:val="center"/>
              <w:rPr>
                <w:bCs/>
                <w:sz w:val="18"/>
                <w:szCs w:val="18"/>
              </w:rPr>
            </w:pPr>
          </w:p>
        </w:tc>
        <w:tc>
          <w:tcPr>
            <w:tcW w:w="1486" w:type="dxa"/>
            <w:tcBorders>
              <w:top w:val="single" w:sz="4" w:space="0" w:color="auto"/>
              <w:left w:val="single" w:sz="4" w:space="0" w:color="auto"/>
              <w:bottom w:val="nil"/>
              <w:right w:val="single" w:sz="4" w:space="0" w:color="auto"/>
            </w:tcBorders>
          </w:tcPr>
          <w:p w:rsidR="005267BB" w:rsidRPr="009F4467" w:rsidRDefault="005267BB" w:rsidP="002E5A5D">
            <w:pPr>
              <w:jc w:val="center"/>
              <w:rPr>
                <w:bCs/>
                <w:sz w:val="18"/>
                <w:szCs w:val="18"/>
              </w:rPr>
            </w:pPr>
          </w:p>
        </w:tc>
        <w:tc>
          <w:tcPr>
            <w:tcW w:w="1559" w:type="dxa"/>
            <w:tcBorders>
              <w:top w:val="single" w:sz="4" w:space="0" w:color="auto"/>
              <w:left w:val="single" w:sz="4" w:space="0" w:color="auto"/>
              <w:bottom w:val="nil"/>
              <w:right w:val="double" w:sz="4" w:space="0" w:color="auto"/>
            </w:tcBorders>
          </w:tcPr>
          <w:p w:rsidR="005267BB" w:rsidRPr="009F4467" w:rsidRDefault="005267BB" w:rsidP="002E5A5D">
            <w:pPr>
              <w:jc w:val="center"/>
              <w:rPr>
                <w:bCs/>
                <w:sz w:val="18"/>
                <w:szCs w:val="18"/>
              </w:rPr>
            </w:pPr>
          </w:p>
        </w:tc>
        <w:tc>
          <w:tcPr>
            <w:tcW w:w="1418" w:type="dxa"/>
            <w:tcBorders>
              <w:top w:val="single" w:sz="4" w:space="0" w:color="auto"/>
              <w:left w:val="double" w:sz="4" w:space="0" w:color="auto"/>
              <w:bottom w:val="nil"/>
              <w:right w:val="single" w:sz="4" w:space="0" w:color="auto"/>
            </w:tcBorders>
          </w:tcPr>
          <w:p w:rsidR="005267BB" w:rsidRPr="009F4467" w:rsidRDefault="005267BB" w:rsidP="002E5A5D">
            <w:pPr>
              <w:jc w:val="center"/>
              <w:rPr>
                <w:bCs/>
                <w:sz w:val="18"/>
                <w:szCs w:val="18"/>
              </w:rPr>
            </w:pPr>
          </w:p>
        </w:tc>
        <w:tc>
          <w:tcPr>
            <w:tcW w:w="1701" w:type="dxa"/>
            <w:tcBorders>
              <w:top w:val="single" w:sz="4" w:space="0" w:color="auto"/>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single" w:sz="4" w:space="0" w:color="auto"/>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single" w:sz="12"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енергија</w:t>
            </w:r>
          </w:p>
        </w:tc>
        <w:tc>
          <w:tcPr>
            <w:tcW w:w="924" w:type="dxa"/>
            <w:tcBorders>
              <w:top w:val="nil"/>
              <w:left w:val="single" w:sz="4" w:space="0" w:color="auto"/>
              <w:bottom w:val="nil"/>
              <w:right w:val="single" w:sz="4" w:space="0" w:color="auto"/>
            </w:tcBorders>
          </w:tcPr>
          <w:p w:rsidR="005267BB" w:rsidRPr="009F4467" w:rsidRDefault="005267BB" w:rsidP="002E5A5D">
            <w:pPr>
              <w:jc w:val="center"/>
              <w:rPr>
                <w:bCs/>
                <w:sz w:val="18"/>
                <w:szCs w:val="18"/>
              </w:rPr>
            </w:pPr>
            <w:r w:rsidRPr="009F4467">
              <w:rPr>
                <w:bCs/>
                <w:sz w:val="18"/>
                <w:szCs w:val="18"/>
              </w:rPr>
              <w:t>kWh</w:t>
            </w:r>
          </w:p>
        </w:tc>
        <w:tc>
          <w:tcPr>
            <w:tcW w:w="1486" w:type="dxa"/>
            <w:tcBorders>
              <w:top w:val="nil"/>
              <w:left w:val="single" w:sz="4" w:space="0" w:color="auto"/>
              <w:bottom w:val="nil"/>
              <w:right w:val="single" w:sz="4" w:space="0" w:color="auto"/>
            </w:tcBorders>
          </w:tcPr>
          <w:p w:rsidR="005267BB" w:rsidRPr="009F4467" w:rsidRDefault="005267BB" w:rsidP="002E5A5D">
            <w:pPr>
              <w:jc w:val="center"/>
              <w:rPr>
                <w:bCs/>
                <w:sz w:val="18"/>
                <w:szCs w:val="18"/>
              </w:rPr>
            </w:pPr>
          </w:p>
        </w:tc>
        <w:tc>
          <w:tcPr>
            <w:tcW w:w="1559" w:type="dxa"/>
            <w:tcBorders>
              <w:top w:val="nil"/>
              <w:left w:val="single" w:sz="4" w:space="0" w:color="auto"/>
              <w:bottom w:val="nil"/>
              <w:right w:val="double" w:sz="4" w:space="0" w:color="auto"/>
            </w:tcBorders>
          </w:tcPr>
          <w:p w:rsidR="005267BB" w:rsidRPr="009F4467" w:rsidRDefault="005267BB" w:rsidP="002E5A5D">
            <w:pPr>
              <w:jc w:val="center"/>
              <w:rPr>
                <w:bCs/>
                <w:sz w:val="18"/>
                <w:szCs w:val="18"/>
              </w:rPr>
            </w:pPr>
          </w:p>
        </w:tc>
        <w:tc>
          <w:tcPr>
            <w:tcW w:w="1418" w:type="dxa"/>
            <w:tcBorders>
              <w:top w:val="nil"/>
              <w:left w:val="double" w:sz="4" w:space="0" w:color="auto"/>
              <w:bottom w:val="nil"/>
              <w:right w:val="single" w:sz="4" w:space="0" w:color="auto"/>
            </w:tcBorders>
          </w:tcPr>
          <w:p w:rsidR="005267BB" w:rsidRPr="009A3027" w:rsidRDefault="005267BB" w:rsidP="002E5A5D">
            <w:pPr>
              <w:jc w:val="center"/>
              <w:rPr>
                <w:bCs/>
                <w:sz w:val="18"/>
                <w:szCs w:val="18"/>
              </w:rPr>
            </w:pPr>
            <w:r>
              <w:rPr>
                <w:bCs/>
                <w:sz w:val="18"/>
                <w:szCs w:val="18"/>
              </w:rPr>
              <w:t>1</w:t>
            </w:r>
            <w:r w:rsidR="001C7F57">
              <w:rPr>
                <w:bCs/>
                <w:sz w:val="18"/>
                <w:szCs w:val="18"/>
              </w:rPr>
              <w:t>6.200</w:t>
            </w:r>
          </w:p>
        </w:tc>
        <w:tc>
          <w:tcPr>
            <w:tcW w:w="1701" w:type="dxa"/>
            <w:tcBorders>
              <w:top w:val="nil"/>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single" w:sz="12" w:space="0" w:color="auto"/>
              <w:bottom w:val="single" w:sz="12" w:space="0" w:color="auto"/>
              <w:right w:val="single" w:sz="4" w:space="0" w:color="auto"/>
            </w:tcBorders>
          </w:tcPr>
          <w:p w:rsidR="005267BB" w:rsidRPr="009F4467" w:rsidRDefault="005267BB" w:rsidP="002E5A5D">
            <w:pPr>
              <w:jc w:val="center"/>
              <w:rPr>
                <w:b/>
                <w:bCs/>
                <w:sz w:val="18"/>
                <w:szCs w:val="18"/>
              </w:rPr>
            </w:pPr>
            <w:r w:rsidRPr="009F4467">
              <w:rPr>
                <w:b/>
                <w:bCs/>
                <w:sz w:val="18"/>
                <w:szCs w:val="18"/>
              </w:rPr>
              <w:t>нижа тарифа</w:t>
            </w:r>
          </w:p>
        </w:tc>
        <w:tc>
          <w:tcPr>
            <w:tcW w:w="924" w:type="dxa"/>
            <w:tcBorders>
              <w:top w:val="nil"/>
              <w:left w:val="single" w:sz="4" w:space="0" w:color="auto"/>
              <w:bottom w:val="single" w:sz="12" w:space="0" w:color="auto"/>
              <w:right w:val="single" w:sz="4" w:space="0" w:color="auto"/>
            </w:tcBorders>
          </w:tcPr>
          <w:p w:rsidR="005267BB" w:rsidRPr="009F4467" w:rsidRDefault="005267BB" w:rsidP="002E5A5D">
            <w:pPr>
              <w:jc w:val="both"/>
              <w:rPr>
                <w:bCs/>
                <w:sz w:val="18"/>
                <w:szCs w:val="18"/>
              </w:rPr>
            </w:pPr>
          </w:p>
        </w:tc>
        <w:tc>
          <w:tcPr>
            <w:tcW w:w="1486" w:type="dxa"/>
            <w:tcBorders>
              <w:top w:val="nil"/>
              <w:left w:val="single" w:sz="4" w:space="0" w:color="auto"/>
              <w:bottom w:val="single" w:sz="12" w:space="0" w:color="auto"/>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single" w:sz="12" w:space="0" w:color="auto"/>
              <w:right w:val="double" w:sz="4" w:space="0" w:color="auto"/>
            </w:tcBorders>
          </w:tcPr>
          <w:p w:rsidR="005267BB" w:rsidRPr="009F4467" w:rsidRDefault="005267BB" w:rsidP="002E5A5D">
            <w:pPr>
              <w:jc w:val="both"/>
              <w:rPr>
                <w:bCs/>
                <w:sz w:val="18"/>
                <w:szCs w:val="18"/>
              </w:rPr>
            </w:pPr>
          </w:p>
        </w:tc>
        <w:tc>
          <w:tcPr>
            <w:tcW w:w="1418" w:type="dxa"/>
            <w:tcBorders>
              <w:top w:val="nil"/>
              <w:left w:val="double" w:sz="4" w:space="0" w:color="auto"/>
              <w:bottom w:val="double" w:sz="12" w:space="0" w:color="auto"/>
              <w:right w:val="single" w:sz="4" w:space="0" w:color="auto"/>
            </w:tcBorders>
          </w:tcPr>
          <w:p w:rsidR="005267BB" w:rsidRPr="009F4467" w:rsidRDefault="005267BB" w:rsidP="002E5A5D">
            <w:pPr>
              <w:jc w:val="both"/>
              <w:rPr>
                <w:bCs/>
                <w:sz w:val="18"/>
                <w:szCs w:val="18"/>
              </w:rPr>
            </w:pPr>
          </w:p>
        </w:tc>
        <w:tc>
          <w:tcPr>
            <w:tcW w:w="1701" w:type="dxa"/>
            <w:tcBorders>
              <w:top w:val="nil"/>
              <w:left w:val="single" w:sz="4" w:space="0" w:color="auto"/>
              <w:bottom w:val="double" w:sz="12" w:space="0" w:color="auto"/>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double" w:sz="12" w:space="0" w:color="auto"/>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single" w:sz="12" w:space="0" w:color="auto"/>
              <w:left w:val="nil"/>
              <w:bottom w:val="nil"/>
              <w:right w:val="nil"/>
            </w:tcBorders>
          </w:tcPr>
          <w:p w:rsidR="005267BB" w:rsidRPr="009F4467" w:rsidRDefault="005267BB" w:rsidP="002E5A5D">
            <w:pPr>
              <w:jc w:val="both"/>
              <w:rPr>
                <w:bCs/>
                <w:sz w:val="18"/>
                <w:szCs w:val="18"/>
              </w:rPr>
            </w:pPr>
          </w:p>
        </w:tc>
        <w:tc>
          <w:tcPr>
            <w:tcW w:w="924" w:type="dxa"/>
            <w:tcBorders>
              <w:top w:val="single" w:sz="12" w:space="0" w:color="auto"/>
              <w:left w:val="nil"/>
              <w:bottom w:val="nil"/>
              <w:right w:val="nil"/>
            </w:tcBorders>
          </w:tcPr>
          <w:p w:rsidR="005267BB" w:rsidRPr="009F4467" w:rsidRDefault="005267BB" w:rsidP="002E5A5D">
            <w:pPr>
              <w:jc w:val="both"/>
              <w:rPr>
                <w:bCs/>
                <w:sz w:val="18"/>
                <w:szCs w:val="18"/>
              </w:rPr>
            </w:pPr>
          </w:p>
        </w:tc>
        <w:tc>
          <w:tcPr>
            <w:tcW w:w="1486" w:type="dxa"/>
            <w:tcBorders>
              <w:top w:val="single" w:sz="12" w:space="0" w:color="auto"/>
              <w:left w:val="nil"/>
              <w:bottom w:val="nil"/>
              <w:right w:val="nil"/>
            </w:tcBorders>
          </w:tcPr>
          <w:p w:rsidR="005267BB" w:rsidRPr="009F4467" w:rsidRDefault="005267BB" w:rsidP="002E5A5D">
            <w:pPr>
              <w:jc w:val="both"/>
              <w:rPr>
                <w:bCs/>
                <w:sz w:val="18"/>
                <w:szCs w:val="18"/>
              </w:rPr>
            </w:pPr>
          </w:p>
        </w:tc>
        <w:tc>
          <w:tcPr>
            <w:tcW w:w="1559" w:type="dxa"/>
            <w:tcBorders>
              <w:top w:val="single" w:sz="12" w:space="0" w:color="auto"/>
              <w:left w:val="nil"/>
              <w:bottom w:val="nil"/>
              <w:right w:val="single" w:sz="12" w:space="0" w:color="auto"/>
            </w:tcBorders>
          </w:tcPr>
          <w:p w:rsidR="005267BB" w:rsidRPr="009F4467" w:rsidRDefault="005267BB" w:rsidP="002E5A5D">
            <w:pPr>
              <w:jc w:val="both"/>
              <w:rPr>
                <w:bCs/>
                <w:sz w:val="18"/>
                <w:szCs w:val="18"/>
              </w:rPr>
            </w:pPr>
          </w:p>
        </w:tc>
        <w:tc>
          <w:tcPr>
            <w:tcW w:w="1418" w:type="dxa"/>
            <w:tcBorders>
              <w:top w:val="double" w:sz="12" w:space="0" w:color="auto"/>
              <w:left w:val="single" w:sz="12" w:space="0" w:color="auto"/>
              <w:bottom w:val="nil"/>
              <w:right w:val="single" w:sz="4" w:space="0" w:color="auto"/>
            </w:tcBorders>
          </w:tcPr>
          <w:p w:rsidR="005267BB" w:rsidRPr="009F4467" w:rsidRDefault="005267BB" w:rsidP="002E5A5D">
            <w:pPr>
              <w:jc w:val="both"/>
              <w:rPr>
                <w:bCs/>
                <w:sz w:val="18"/>
                <w:szCs w:val="18"/>
              </w:rPr>
            </w:pPr>
          </w:p>
        </w:tc>
        <w:tc>
          <w:tcPr>
            <w:tcW w:w="1701" w:type="dxa"/>
            <w:tcBorders>
              <w:top w:val="double" w:sz="12" w:space="0" w:color="auto"/>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double" w:sz="12" w:space="0" w:color="auto"/>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nil"/>
              <w:bottom w:val="nil"/>
              <w:right w:val="nil"/>
            </w:tcBorders>
          </w:tcPr>
          <w:p w:rsidR="005267BB" w:rsidRPr="009F4467" w:rsidRDefault="005267BB" w:rsidP="002E5A5D">
            <w:pPr>
              <w:jc w:val="both"/>
              <w:rPr>
                <w:bCs/>
                <w:sz w:val="18"/>
                <w:szCs w:val="18"/>
              </w:rPr>
            </w:pPr>
          </w:p>
        </w:tc>
        <w:tc>
          <w:tcPr>
            <w:tcW w:w="924" w:type="dxa"/>
            <w:tcBorders>
              <w:top w:val="nil"/>
              <w:left w:val="nil"/>
              <w:bottom w:val="nil"/>
              <w:right w:val="nil"/>
            </w:tcBorders>
          </w:tcPr>
          <w:p w:rsidR="005267BB" w:rsidRPr="009F4467" w:rsidRDefault="005267BB" w:rsidP="002E5A5D">
            <w:pPr>
              <w:jc w:val="both"/>
              <w:rPr>
                <w:bCs/>
                <w:sz w:val="18"/>
                <w:szCs w:val="18"/>
              </w:rPr>
            </w:pPr>
          </w:p>
        </w:tc>
        <w:tc>
          <w:tcPr>
            <w:tcW w:w="1486" w:type="dxa"/>
            <w:tcBorders>
              <w:top w:val="nil"/>
              <w:left w:val="nil"/>
              <w:bottom w:val="nil"/>
              <w:right w:val="nil"/>
            </w:tcBorders>
          </w:tcPr>
          <w:p w:rsidR="005267BB" w:rsidRPr="009F4467" w:rsidRDefault="005267BB" w:rsidP="002E5A5D">
            <w:pPr>
              <w:jc w:val="both"/>
              <w:rPr>
                <w:bCs/>
                <w:sz w:val="18"/>
                <w:szCs w:val="18"/>
              </w:rPr>
            </w:pPr>
          </w:p>
        </w:tc>
        <w:tc>
          <w:tcPr>
            <w:tcW w:w="1559" w:type="dxa"/>
            <w:tcBorders>
              <w:top w:val="nil"/>
              <w:left w:val="nil"/>
              <w:bottom w:val="nil"/>
              <w:right w:val="single" w:sz="12" w:space="0" w:color="auto"/>
            </w:tcBorders>
          </w:tcPr>
          <w:p w:rsidR="005267BB" w:rsidRPr="009F4467" w:rsidRDefault="005267BB" w:rsidP="002E5A5D">
            <w:pPr>
              <w:jc w:val="both"/>
              <w:rPr>
                <w:bCs/>
                <w:sz w:val="18"/>
                <w:szCs w:val="18"/>
              </w:rPr>
            </w:pPr>
          </w:p>
        </w:tc>
        <w:tc>
          <w:tcPr>
            <w:tcW w:w="1418" w:type="dxa"/>
            <w:tcBorders>
              <w:top w:val="nil"/>
              <w:left w:val="single" w:sz="12" w:space="0" w:color="auto"/>
              <w:bottom w:val="nil"/>
              <w:right w:val="single" w:sz="4" w:space="0" w:color="auto"/>
            </w:tcBorders>
          </w:tcPr>
          <w:p w:rsidR="005267BB" w:rsidRPr="009F4467" w:rsidRDefault="005267BB" w:rsidP="002E5A5D">
            <w:pPr>
              <w:jc w:val="center"/>
              <w:rPr>
                <w:b/>
                <w:bCs/>
                <w:sz w:val="18"/>
                <w:szCs w:val="18"/>
              </w:rPr>
            </w:pPr>
            <w:r w:rsidRPr="009F4467">
              <w:rPr>
                <w:b/>
                <w:bCs/>
                <w:sz w:val="18"/>
                <w:szCs w:val="18"/>
              </w:rPr>
              <w:t>Укупно:</w:t>
            </w:r>
          </w:p>
        </w:tc>
        <w:tc>
          <w:tcPr>
            <w:tcW w:w="1701" w:type="dxa"/>
            <w:tcBorders>
              <w:top w:val="nil"/>
              <w:left w:val="single" w:sz="4" w:space="0" w:color="auto"/>
              <w:bottom w:val="nil"/>
              <w:right w:val="single" w:sz="4" w:space="0" w:color="auto"/>
            </w:tcBorders>
          </w:tcPr>
          <w:p w:rsidR="005267BB" w:rsidRPr="009F4467" w:rsidRDefault="005267BB" w:rsidP="002E5A5D">
            <w:pPr>
              <w:jc w:val="both"/>
              <w:rPr>
                <w:bCs/>
                <w:sz w:val="18"/>
                <w:szCs w:val="18"/>
              </w:rPr>
            </w:pPr>
          </w:p>
        </w:tc>
        <w:tc>
          <w:tcPr>
            <w:tcW w:w="1559" w:type="dxa"/>
            <w:tcBorders>
              <w:top w:val="nil"/>
              <w:left w:val="single" w:sz="4" w:space="0" w:color="auto"/>
              <w:bottom w:val="nil"/>
              <w:right w:val="single" w:sz="12" w:space="0" w:color="auto"/>
            </w:tcBorders>
          </w:tcPr>
          <w:p w:rsidR="005267BB" w:rsidRPr="009F4467" w:rsidRDefault="005267BB" w:rsidP="002E5A5D">
            <w:pPr>
              <w:jc w:val="both"/>
              <w:rPr>
                <w:bCs/>
                <w:sz w:val="18"/>
                <w:szCs w:val="18"/>
              </w:rPr>
            </w:pPr>
          </w:p>
        </w:tc>
      </w:tr>
      <w:tr w:rsidR="005267BB" w:rsidRPr="009F4467" w:rsidTr="002E5A5D">
        <w:tc>
          <w:tcPr>
            <w:tcW w:w="1843" w:type="dxa"/>
            <w:tcBorders>
              <w:top w:val="nil"/>
              <w:left w:val="nil"/>
              <w:bottom w:val="nil"/>
              <w:right w:val="nil"/>
            </w:tcBorders>
          </w:tcPr>
          <w:p w:rsidR="005267BB" w:rsidRPr="009F4467" w:rsidRDefault="005267BB" w:rsidP="002E5A5D">
            <w:pPr>
              <w:jc w:val="both"/>
              <w:rPr>
                <w:b/>
                <w:bCs/>
              </w:rPr>
            </w:pPr>
          </w:p>
        </w:tc>
        <w:tc>
          <w:tcPr>
            <w:tcW w:w="924" w:type="dxa"/>
            <w:tcBorders>
              <w:top w:val="nil"/>
              <w:left w:val="nil"/>
              <w:bottom w:val="nil"/>
              <w:right w:val="nil"/>
            </w:tcBorders>
          </w:tcPr>
          <w:p w:rsidR="005267BB" w:rsidRPr="009F4467" w:rsidRDefault="005267BB" w:rsidP="002E5A5D">
            <w:pPr>
              <w:jc w:val="both"/>
              <w:rPr>
                <w:b/>
                <w:bCs/>
              </w:rPr>
            </w:pPr>
          </w:p>
        </w:tc>
        <w:tc>
          <w:tcPr>
            <w:tcW w:w="1486" w:type="dxa"/>
            <w:tcBorders>
              <w:top w:val="nil"/>
              <w:left w:val="nil"/>
              <w:bottom w:val="nil"/>
              <w:right w:val="nil"/>
            </w:tcBorders>
          </w:tcPr>
          <w:p w:rsidR="005267BB" w:rsidRPr="009F4467" w:rsidRDefault="005267BB" w:rsidP="002E5A5D">
            <w:pPr>
              <w:jc w:val="both"/>
              <w:rPr>
                <w:b/>
                <w:bCs/>
              </w:rPr>
            </w:pPr>
          </w:p>
        </w:tc>
        <w:tc>
          <w:tcPr>
            <w:tcW w:w="1559" w:type="dxa"/>
            <w:tcBorders>
              <w:top w:val="nil"/>
              <w:left w:val="nil"/>
              <w:bottom w:val="nil"/>
              <w:right w:val="single" w:sz="12" w:space="0" w:color="auto"/>
            </w:tcBorders>
          </w:tcPr>
          <w:p w:rsidR="005267BB" w:rsidRPr="009F4467" w:rsidRDefault="005267BB" w:rsidP="002E5A5D">
            <w:pPr>
              <w:jc w:val="both"/>
              <w:rPr>
                <w:b/>
                <w:bCs/>
              </w:rPr>
            </w:pPr>
          </w:p>
        </w:tc>
        <w:tc>
          <w:tcPr>
            <w:tcW w:w="1418" w:type="dxa"/>
            <w:tcBorders>
              <w:top w:val="nil"/>
              <w:left w:val="single" w:sz="12" w:space="0" w:color="auto"/>
              <w:bottom w:val="single" w:sz="12" w:space="0" w:color="auto"/>
              <w:right w:val="single" w:sz="4" w:space="0" w:color="auto"/>
            </w:tcBorders>
          </w:tcPr>
          <w:p w:rsidR="005267BB" w:rsidRPr="009F4467" w:rsidRDefault="005267BB" w:rsidP="002E5A5D">
            <w:pPr>
              <w:jc w:val="both"/>
              <w:rPr>
                <w:b/>
                <w:bCs/>
              </w:rPr>
            </w:pPr>
          </w:p>
        </w:tc>
        <w:tc>
          <w:tcPr>
            <w:tcW w:w="1701" w:type="dxa"/>
            <w:tcBorders>
              <w:top w:val="nil"/>
              <w:left w:val="single" w:sz="4" w:space="0" w:color="auto"/>
              <w:bottom w:val="single" w:sz="12" w:space="0" w:color="auto"/>
              <w:right w:val="single" w:sz="4" w:space="0" w:color="auto"/>
            </w:tcBorders>
          </w:tcPr>
          <w:p w:rsidR="005267BB" w:rsidRPr="009F4467" w:rsidRDefault="005267BB" w:rsidP="002E5A5D">
            <w:pPr>
              <w:jc w:val="both"/>
              <w:rPr>
                <w:b/>
                <w:bCs/>
              </w:rPr>
            </w:pPr>
          </w:p>
        </w:tc>
        <w:tc>
          <w:tcPr>
            <w:tcW w:w="1559" w:type="dxa"/>
            <w:tcBorders>
              <w:top w:val="nil"/>
              <w:left w:val="single" w:sz="4" w:space="0" w:color="auto"/>
              <w:bottom w:val="single" w:sz="12" w:space="0" w:color="auto"/>
              <w:right w:val="single" w:sz="12" w:space="0" w:color="auto"/>
            </w:tcBorders>
          </w:tcPr>
          <w:p w:rsidR="005267BB" w:rsidRPr="009F4467" w:rsidRDefault="005267BB" w:rsidP="002E5A5D">
            <w:pPr>
              <w:jc w:val="both"/>
              <w:rPr>
                <w:b/>
                <w:bCs/>
              </w:rPr>
            </w:pPr>
          </w:p>
        </w:tc>
      </w:tr>
    </w:tbl>
    <w:p w:rsidR="005267BB" w:rsidRDefault="005267BB" w:rsidP="005267BB">
      <w:pPr>
        <w:jc w:val="both"/>
        <w:rPr>
          <w:b/>
          <w:bCs/>
          <w:sz w:val="22"/>
          <w:szCs w:val="22"/>
        </w:rPr>
      </w:pPr>
    </w:p>
    <w:p w:rsidR="005267BB" w:rsidRPr="0078191A" w:rsidRDefault="005267BB" w:rsidP="005267BB">
      <w:pPr>
        <w:jc w:val="both"/>
        <w:rPr>
          <w:b/>
          <w:bCs/>
          <w:sz w:val="22"/>
          <w:szCs w:val="22"/>
        </w:rPr>
      </w:pPr>
    </w:p>
    <w:tbl>
      <w:tblPr>
        <w:tblW w:w="10490" w:type="dxa"/>
        <w:tblInd w:w="108" w:type="dxa"/>
        <w:tblLayout w:type="fixed"/>
        <w:tblLook w:val="0000"/>
      </w:tblPr>
      <w:tblGrid>
        <w:gridCol w:w="4820"/>
        <w:gridCol w:w="5670"/>
      </w:tblGrid>
      <w:tr w:rsidR="005267BB" w:rsidRPr="00DA3881" w:rsidTr="002E5A5D">
        <w:tc>
          <w:tcPr>
            <w:tcW w:w="4820" w:type="dxa"/>
            <w:tcBorders>
              <w:top w:val="thinThickSmallGap" w:sz="24" w:space="0" w:color="auto"/>
              <w:left w:val="thinThickSmallGap" w:sz="24" w:space="0" w:color="auto"/>
              <w:bottom w:val="single" w:sz="4" w:space="0" w:color="000000"/>
            </w:tcBorders>
          </w:tcPr>
          <w:p w:rsidR="005267BB" w:rsidRDefault="005267BB" w:rsidP="002E5A5D">
            <w:pPr>
              <w:rPr>
                <w:bCs/>
                <w:color w:val="auto"/>
                <w:sz w:val="18"/>
                <w:szCs w:val="18"/>
                <w:lang w:val="ru-RU"/>
              </w:rPr>
            </w:pPr>
          </w:p>
          <w:p w:rsidR="005267BB" w:rsidRPr="00AC60BA" w:rsidRDefault="005267BB" w:rsidP="002E5A5D">
            <w:pPr>
              <w:rPr>
                <w:bCs/>
                <w:color w:val="auto"/>
                <w:sz w:val="18"/>
                <w:szCs w:val="18"/>
                <w:lang w:val="ru-RU"/>
              </w:rPr>
            </w:pPr>
            <w:r w:rsidRPr="00AC60BA">
              <w:rPr>
                <w:bCs/>
                <w:color w:val="auto"/>
                <w:sz w:val="18"/>
                <w:szCs w:val="18"/>
                <w:lang w:val="ru-RU"/>
              </w:rPr>
              <w:t>Рок важења понуде</w:t>
            </w:r>
          </w:p>
        </w:tc>
        <w:tc>
          <w:tcPr>
            <w:tcW w:w="5670" w:type="dxa"/>
            <w:tcBorders>
              <w:top w:val="thinThickSmallGap" w:sz="24" w:space="0" w:color="auto"/>
              <w:left w:val="single" w:sz="4" w:space="0" w:color="000000"/>
              <w:bottom w:val="single" w:sz="4" w:space="0" w:color="000000"/>
              <w:right w:val="thinThickSmallGap" w:sz="24" w:space="0" w:color="auto"/>
            </w:tcBorders>
          </w:tcPr>
          <w:p w:rsidR="005267BB" w:rsidRPr="006721CD" w:rsidRDefault="005267BB" w:rsidP="002E5A5D">
            <w:pPr>
              <w:snapToGrid w:val="0"/>
              <w:jc w:val="both"/>
              <w:rPr>
                <w:bCs/>
                <w:color w:val="FF0000"/>
                <w:sz w:val="18"/>
                <w:szCs w:val="18"/>
                <w:lang w:val="ru-RU"/>
              </w:rPr>
            </w:pPr>
          </w:p>
          <w:p w:rsidR="005267BB" w:rsidRPr="00AC60BA" w:rsidRDefault="005267BB" w:rsidP="002E5A5D">
            <w:pPr>
              <w:jc w:val="both"/>
              <w:rPr>
                <w:bCs/>
                <w:color w:val="auto"/>
                <w:sz w:val="18"/>
                <w:szCs w:val="18"/>
                <w:lang w:val="ru-RU"/>
              </w:rPr>
            </w:pPr>
            <w:r>
              <w:rPr>
                <w:bCs/>
                <w:color w:val="auto"/>
                <w:sz w:val="18"/>
                <w:szCs w:val="18"/>
                <w:lang w:val="ru-RU"/>
              </w:rPr>
              <w:t>______</w:t>
            </w:r>
            <w:r w:rsidRPr="00AC60BA">
              <w:rPr>
                <w:bCs/>
                <w:color w:val="auto"/>
                <w:sz w:val="18"/>
                <w:szCs w:val="18"/>
                <w:lang w:val="ru-RU"/>
              </w:rPr>
              <w:t xml:space="preserve"> дана</w:t>
            </w:r>
            <w:r w:rsidRPr="00AC60BA">
              <w:rPr>
                <w:bCs/>
                <w:iCs/>
                <w:color w:val="auto"/>
                <w:sz w:val="18"/>
                <w:szCs w:val="18"/>
              </w:rPr>
              <w:t xml:space="preserve"> од дана отварања понуда</w:t>
            </w:r>
          </w:p>
        </w:tc>
      </w:tr>
      <w:tr w:rsidR="005267BB" w:rsidRPr="00DA3881" w:rsidTr="002E5A5D">
        <w:tc>
          <w:tcPr>
            <w:tcW w:w="4820" w:type="dxa"/>
            <w:tcBorders>
              <w:top w:val="single" w:sz="4" w:space="0" w:color="000000"/>
              <w:left w:val="thinThickSmallGap" w:sz="24" w:space="0" w:color="auto"/>
              <w:bottom w:val="single" w:sz="4" w:space="0" w:color="000000"/>
            </w:tcBorders>
          </w:tcPr>
          <w:p w:rsidR="005267BB" w:rsidRDefault="005267BB" w:rsidP="002E5A5D">
            <w:pPr>
              <w:snapToGrid w:val="0"/>
              <w:rPr>
                <w:bCs/>
                <w:sz w:val="18"/>
                <w:szCs w:val="18"/>
                <w:lang w:val="ru-RU"/>
              </w:rPr>
            </w:pPr>
          </w:p>
          <w:p w:rsidR="005267BB" w:rsidRPr="006721CD" w:rsidRDefault="005267BB" w:rsidP="002E5A5D">
            <w:pPr>
              <w:snapToGrid w:val="0"/>
              <w:rPr>
                <w:bCs/>
                <w:sz w:val="18"/>
                <w:szCs w:val="18"/>
                <w:lang w:val="ru-RU"/>
              </w:rPr>
            </w:pPr>
            <w:r w:rsidRPr="00AC60BA">
              <w:rPr>
                <w:bCs/>
                <w:sz w:val="18"/>
                <w:szCs w:val="18"/>
                <w:lang w:val="ru-RU"/>
              </w:rPr>
              <w:t>Рок плаћања</w:t>
            </w:r>
            <w:r w:rsidRPr="00AC60BA">
              <w:rPr>
                <w:bCs/>
                <w:sz w:val="18"/>
                <w:szCs w:val="18"/>
              </w:rPr>
              <w:t xml:space="preserve"> (min 15 дана, max 45 дана)</w:t>
            </w:r>
          </w:p>
        </w:tc>
        <w:tc>
          <w:tcPr>
            <w:tcW w:w="5670" w:type="dxa"/>
            <w:tcBorders>
              <w:top w:val="single" w:sz="4" w:space="0" w:color="000000"/>
              <w:left w:val="single" w:sz="4" w:space="0" w:color="000000"/>
              <w:bottom w:val="single" w:sz="4" w:space="0" w:color="000000"/>
              <w:right w:val="thinThickSmallGap" w:sz="24" w:space="0" w:color="auto"/>
            </w:tcBorders>
          </w:tcPr>
          <w:p w:rsidR="005267BB" w:rsidRPr="006721CD" w:rsidRDefault="005267BB" w:rsidP="002E5A5D">
            <w:pPr>
              <w:snapToGrid w:val="0"/>
              <w:jc w:val="both"/>
              <w:rPr>
                <w:bCs/>
                <w:color w:val="FF0000"/>
                <w:sz w:val="18"/>
                <w:szCs w:val="18"/>
                <w:lang w:val="ru-RU"/>
              </w:rPr>
            </w:pPr>
          </w:p>
        </w:tc>
      </w:tr>
      <w:tr w:rsidR="005267BB" w:rsidRPr="00DA3881" w:rsidTr="002E5A5D">
        <w:tc>
          <w:tcPr>
            <w:tcW w:w="4820" w:type="dxa"/>
            <w:tcBorders>
              <w:top w:val="single" w:sz="4" w:space="0" w:color="000000"/>
              <w:left w:val="thinThickSmallGap" w:sz="24" w:space="0" w:color="auto"/>
              <w:bottom w:val="single" w:sz="4" w:space="0" w:color="000000"/>
            </w:tcBorders>
          </w:tcPr>
          <w:p w:rsidR="005267BB" w:rsidRPr="00AC60BA" w:rsidRDefault="005267BB" w:rsidP="002E5A5D">
            <w:pPr>
              <w:snapToGrid w:val="0"/>
              <w:rPr>
                <w:bCs/>
                <w:sz w:val="18"/>
                <w:szCs w:val="18"/>
                <w:lang w:val="ru-RU"/>
              </w:rPr>
            </w:pPr>
          </w:p>
          <w:p w:rsidR="005267BB" w:rsidRPr="006721CD" w:rsidRDefault="005267BB" w:rsidP="002E5A5D">
            <w:pPr>
              <w:snapToGrid w:val="0"/>
              <w:rPr>
                <w:bCs/>
                <w:sz w:val="18"/>
                <w:szCs w:val="18"/>
                <w:lang w:val="ru-RU"/>
              </w:rPr>
            </w:pPr>
            <w:r w:rsidRPr="00AC60BA">
              <w:rPr>
                <w:bCs/>
                <w:sz w:val="18"/>
                <w:szCs w:val="18"/>
                <w:lang w:val="ru-RU"/>
              </w:rPr>
              <w:t>Укупна цена без ПДВ за процењене количине</w:t>
            </w:r>
          </w:p>
        </w:tc>
        <w:tc>
          <w:tcPr>
            <w:tcW w:w="5670" w:type="dxa"/>
            <w:tcBorders>
              <w:top w:val="single" w:sz="4" w:space="0" w:color="000000"/>
              <w:left w:val="single" w:sz="4" w:space="0" w:color="000000"/>
              <w:bottom w:val="single" w:sz="4" w:space="0" w:color="000000"/>
              <w:right w:val="thinThickSmallGap" w:sz="24" w:space="0" w:color="auto"/>
            </w:tcBorders>
          </w:tcPr>
          <w:p w:rsidR="005267BB" w:rsidRPr="006721CD" w:rsidRDefault="005267BB" w:rsidP="002E5A5D">
            <w:pPr>
              <w:snapToGrid w:val="0"/>
              <w:jc w:val="both"/>
              <w:rPr>
                <w:bCs/>
                <w:color w:val="FF0000"/>
                <w:sz w:val="18"/>
                <w:szCs w:val="18"/>
                <w:lang w:val="ru-RU"/>
              </w:rPr>
            </w:pPr>
          </w:p>
        </w:tc>
      </w:tr>
      <w:tr w:rsidR="005267BB" w:rsidRPr="00DA3881" w:rsidTr="002E5A5D">
        <w:tc>
          <w:tcPr>
            <w:tcW w:w="4820" w:type="dxa"/>
            <w:tcBorders>
              <w:top w:val="single" w:sz="4" w:space="0" w:color="000000"/>
              <w:left w:val="thinThickSmallGap" w:sz="24" w:space="0" w:color="auto"/>
              <w:bottom w:val="single" w:sz="4" w:space="0" w:color="000000"/>
            </w:tcBorders>
          </w:tcPr>
          <w:p w:rsidR="005267BB" w:rsidRPr="006721CD" w:rsidRDefault="005267BB" w:rsidP="002E5A5D">
            <w:pPr>
              <w:snapToGrid w:val="0"/>
              <w:rPr>
                <w:bCs/>
                <w:sz w:val="18"/>
                <w:szCs w:val="18"/>
                <w:lang w:val="ru-RU"/>
              </w:rPr>
            </w:pPr>
          </w:p>
          <w:p w:rsidR="005267BB" w:rsidRPr="006721CD" w:rsidRDefault="005267BB" w:rsidP="002E5A5D">
            <w:pPr>
              <w:rPr>
                <w:bCs/>
                <w:sz w:val="18"/>
                <w:szCs w:val="18"/>
                <w:lang w:val="ru-RU"/>
              </w:rPr>
            </w:pPr>
            <w:r w:rsidRPr="006721CD">
              <w:rPr>
                <w:bCs/>
                <w:sz w:val="18"/>
                <w:szCs w:val="18"/>
                <w:lang w:val="ru-RU"/>
              </w:rPr>
              <w:t>Укупна цена са ПДВ за процењене количине</w:t>
            </w:r>
          </w:p>
        </w:tc>
        <w:tc>
          <w:tcPr>
            <w:tcW w:w="5670" w:type="dxa"/>
            <w:tcBorders>
              <w:top w:val="single" w:sz="4" w:space="0" w:color="000000"/>
              <w:left w:val="single" w:sz="4" w:space="0" w:color="000000"/>
              <w:bottom w:val="single" w:sz="4" w:space="0" w:color="000000"/>
              <w:right w:val="thinThickSmallGap" w:sz="24" w:space="0" w:color="auto"/>
            </w:tcBorders>
          </w:tcPr>
          <w:p w:rsidR="005267BB" w:rsidRPr="006721CD" w:rsidRDefault="005267BB" w:rsidP="002E5A5D">
            <w:pPr>
              <w:snapToGrid w:val="0"/>
              <w:jc w:val="both"/>
              <w:rPr>
                <w:bCs/>
                <w:color w:val="FF0000"/>
                <w:sz w:val="18"/>
                <w:szCs w:val="18"/>
                <w:lang w:val="ru-RU"/>
              </w:rPr>
            </w:pPr>
          </w:p>
        </w:tc>
      </w:tr>
      <w:tr w:rsidR="005267BB" w:rsidRPr="00DA3881" w:rsidTr="002E5A5D">
        <w:tc>
          <w:tcPr>
            <w:tcW w:w="10490" w:type="dxa"/>
            <w:gridSpan w:val="2"/>
            <w:tcBorders>
              <w:top w:val="single" w:sz="4" w:space="0" w:color="000000"/>
              <w:left w:val="thinThickSmallGap" w:sz="24" w:space="0" w:color="auto"/>
              <w:bottom w:val="single" w:sz="4" w:space="0" w:color="000000"/>
              <w:right w:val="thinThickSmallGap" w:sz="24" w:space="0" w:color="auto"/>
            </w:tcBorders>
          </w:tcPr>
          <w:p w:rsidR="005267BB" w:rsidRPr="00AC60BA" w:rsidRDefault="005267BB" w:rsidP="002E5A5D">
            <w:pPr>
              <w:snapToGrid w:val="0"/>
              <w:jc w:val="both"/>
              <w:rPr>
                <w:b/>
                <w:bCs/>
                <w:color w:val="auto"/>
                <w:sz w:val="18"/>
                <w:szCs w:val="18"/>
              </w:rPr>
            </w:pPr>
            <w:r w:rsidRPr="00AC60BA">
              <w:rPr>
                <w:b/>
                <w:bCs/>
                <w:color w:val="auto"/>
                <w:sz w:val="18"/>
                <w:szCs w:val="18"/>
              </w:rPr>
              <w:t xml:space="preserve">Трошкови приступа систему за пренос електричне енергије </w:t>
            </w:r>
          </w:p>
          <w:p w:rsidR="005267BB" w:rsidRPr="00AC60BA" w:rsidRDefault="005267BB" w:rsidP="002E5A5D">
            <w:pPr>
              <w:snapToGrid w:val="0"/>
              <w:jc w:val="both"/>
              <w:rPr>
                <w:bCs/>
                <w:color w:val="auto"/>
                <w:sz w:val="18"/>
                <w:szCs w:val="18"/>
              </w:rPr>
            </w:pPr>
            <w:r w:rsidRPr="00AC60BA">
              <w:rPr>
                <w:bCs/>
                <w:color w:val="auto"/>
                <w:sz w:val="18"/>
                <w:szCs w:val="18"/>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 </w:t>
            </w:r>
            <w:r>
              <w:rPr>
                <w:bCs/>
                <w:color w:val="auto"/>
                <w:sz w:val="18"/>
                <w:szCs w:val="18"/>
              </w:rPr>
              <w:t>г</w:t>
            </w:r>
            <w:r w:rsidRPr="00AC60BA">
              <w:rPr>
                <w:bCs/>
                <w:color w:val="auto"/>
                <w:sz w:val="18"/>
                <w:szCs w:val="18"/>
              </w:rPr>
              <w:t xml:space="preserve">ласнику РС”. </w:t>
            </w:r>
          </w:p>
        </w:tc>
      </w:tr>
      <w:tr w:rsidR="005267BB" w:rsidRPr="00DA3881" w:rsidTr="002E5A5D">
        <w:tc>
          <w:tcPr>
            <w:tcW w:w="10490" w:type="dxa"/>
            <w:gridSpan w:val="2"/>
            <w:tcBorders>
              <w:top w:val="single" w:sz="4" w:space="0" w:color="000000"/>
              <w:left w:val="thinThickSmallGap" w:sz="24" w:space="0" w:color="auto"/>
              <w:bottom w:val="single" w:sz="4" w:space="0" w:color="000000"/>
              <w:right w:val="thinThickSmallGap" w:sz="24" w:space="0" w:color="auto"/>
            </w:tcBorders>
          </w:tcPr>
          <w:p w:rsidR="005267BB" w:rsidRPr="00AC60BA" w:rsidRDefault="005267BB" w:rsidP="002E5A5D">
            <w:pPr>
              <w:snapToGrid w:val="0"/>
              <w:jc w:val="both"/>
              <w:rPr>
                <w:b/>
                <w:bCs/>
                <w:color w:val="auto"/>
                <w:sz w:val="18"/>
                <w:szCs w:val="18"/>
              </w:rPr>
            </w:pPr>
            <w:r w:rsidRPr="00AC60BA">
              <w:rPr>
                <w:b/>
                <w:bCs/>
                <w:color w:val="auto"/>
                <w:sz w:val="18"/>
                <w:szCs w:val="18"/>
              </w:rPr>
              <w:t xml:space="preserve">Трошкови приступа систему за дистрибуцију електричне енергије </w:t>
            </w:r>
          </w:p>
          <w:p w:rsidR="005267BB" w:rsidRPr="00AC60BA" w:rsidRDefault="005267BB" w:rsidP="002E5A5D">
            <w:pPr>
              <w:snapToGrid w:val="0"/>
              <w:jc w:val="both"/>
              <w:rPr>
                <w:bCs/>
                <w:color w:val="auto"/>
                <w:sz w:val="18"/>
                <w:szCs w:val="18"/>
              </w:rPr>
            </w:pPr>
            <w:r w:rsidRPr="00AC60BA">
              <w:rPr>
                <w:bCs/>
                <w:color w:val="auto"/>
                <w:sz w:val="18"/>
                <w:szCs w:val="18"/>
              </w:rPr>
              <w:t xml:space="preserve">Према важећим (у периоду обрачуна) Одлукама о цени приступа за дистрибуцију електричне енергије ,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РС”. </w:t>
            </w:r>
          </w:p>
        </w:tc>
      </w:tr>
      <w:tr w:rsidR="005267BB" w:rsidRPr="00DA3881" w:rsidTr="002E5A5D">
        <w:tc>
          <w:tcPr>
            <w:tcW w:w="10490" w:type="dxa"/>
            <w:gridSpan w:val="2"/>
            <w:tcBorders>
              <w:top w:val="single" w:sz="4" w:space="0" w:color="000000"/>
              <w:left w:val="thinThickSmallGap" w:sz="24" w:space="0" w:color="auto"/>
              <w:bottom w:val="thinThickSmallGap" w:sz="24" w:space="0" w:color="auto"/>
              <w:right w:val="thinThickSmallGap" w:sz="24" w:space="0" w:color="auto"/>
            </w:tcBorders>
          </w:tcPr>
          <w:p w:rsidR="005267BB" w:rsidRPr="00AC60BA" w:rsidRDefault="005267BB" w:rsidP="002E5A5D">
            <w:pPr>
              <w:snapToGrid w:val="0"/>
              <w:jc w:val="both"/>
              <w:rPr>
                <w:b/>
                <w:bCs/>
                <w:color w:val="auto"/>
                <w:sz w:val="18"/>
                <w:szCs w:val="18"/>
              </w:rPr>
            </w:pPr>
            <w:r w:rsidRPr="00AC60BA">
              <w:rPr>
                <w:b/>
                <w:bCs/>
                <w:color w:val="auto"/>
                <w:sz w:val="18"/>
                <w:szCs w:val="18"/>
              </w:rPr>
              <w:t xml:space="preserve">Трошкови накнаде за подстицај повлашћених произвођача електричне енергије </w:t>
            </w:r>
          </w:p>
          <w:p w:rsidR="005267BB" w:rsidRPr="00AC60BA" w:rsidRDefault="005267BB" w:rsidP="002E5A5D">
            <w:pPr>
              <w:snapToGrid w:val="0"/>
              <w:jc w:val="both"/>
              <w:rPr>
                <w:bCs/>
                <w:color w:val="auto"/>
                <w:sz w:val="18"/>
                <w:szCs w:val="18"/>
              </w:rPr>
            </w:pPr>
            <w:r w:rsidRPr="00AC60BA">
              <w:rPr>
                <w:bCs/>
                <w:color w:val="auto"/>
                <w:sz w:val="18"/>
                <w:szCs w:val="18"/>
              </w:rPr>
              <w:t xml:space="preserve">Према важећој Уредби о мерама подстицаја за повлашћене произвођаче електричне енергије. </w:t>
            </w:r>
          </w:p>
        </w:tc>
      </w:tr>
    </w:tbl>
    <w:p w:rsidR="005267BB" w:rsidRPr="006721CD" w:rsidRDefault="005267BB" w:rsidP="005267BB">
      <w:pPr>
        <w:spacing w:line="240" w:lineRule="auto"/>
        <w:jc w:val="both"/>
        <w:rPr>
          <w:sz w:val="22"/>
          <w:szCs w:val="22"/>
          <w:lang w:eastAsia="sr-Cyrl-CS"/>
        </w:rPr>
      </w:pPr>
    </w:p>
    <w:p w:rsidR="005267BB" w:rsidRDefault="005267BB" w:rsidP="005267BB">
      <w:pPr>
        <w:spacing w:line="240" w:lineRule="auto"/>
        <w:ind w:right="-188"/>
        <w:jc w:val="both"/>
        <w:rPr>
          <w:sz w:val="22"/>
          <w:szCs w:val="22"/>
          <w:lang w:val="sr-Cyrl-CS" w:eastAsia="sr-Cyrl-CS"/>
        </w:rPr>
      </w:pPr>
    </w:p>
    <w:p w:rsidR="005267BB" w:rsidRPr="00DA3881" w:rsidRDefault="005267BB" w:rsidP="005267BB">
      <w:pPr>
        <w:spacing w:line="240" w:lineRule="auto"/>
        <w:ind w:left="-142" w:right="-188" w:firstLine="850"/>
        <w:jc w:val="both"/>
        <w:rPr>
          <w:sz w:val="22"/>
          <w:szCs w:val="22"/>
          <w:lang w:val="sr-Cyrl-CS" w:eastAsia="sr-Cyrl-CS"/>
        </w:rPr>
      </w:pPr>
      <w:r w:rsidRPr="00DA3881">
        <w:rPr>
          <w:sz w:val="22"/>
          <w:szCs w:val="22"/>
          <w:lang w:val="sr-Cyrl-CS" w:eastAsia="sr-Cyrl-CS"/>
        </w:rPr>
        <w:t>Овом понудом прихватамо све услове из позива за подношење понуда и конкурсне документације за ову јавну набавку.</w:t>
      </w:r>
    </w:p>
    <w:p w:rsidR="005267BB" w:rsidRPr="000B2DC7" w:rsidRDefault="005267BB" w:rsidP="005267BB">
      <w:pPr>
        <w:jc w:val="both"/>
        <w:rPr>
          <w:bCs/>
          <w:sz w:val="22"/>
          <w:szCs w:val="22"/>
        </w:rPr>
      </w:pP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sidRPr="00DA3881">
        <w:rPr>
          <w:bCs/>
          <w:sz w:val="22"/>
          <w:szCs w:val="22"/>
        </w:rPr>
        <w:t>Датум</w:t>
      </w:r>
      <w:r>
        <w:rPr>
          <w:bCs/>
          <w:sz w:val="22"/>
          <w:szCs w:val="22"/>
        </w:rPr>
        <w:t>: _______________</w:t>
      </w: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r>
      <w:r w:rsidRPr="00DA3881">
        <w:rPr>
          <w:bCs/>
          <w:sz w:val="22"/>
          <w:szCs w:val="22"/>
        </w:rPr>
        <w:t>М. П.</w:t>
      </w:r>
    </w:p>
    <w:p w:rsidR="005267BB" w:rsidRPr="00626CB9" w:rsidRDefault="005267BB" w:rsidP="005267BB">
      <w:pPr>
        <w:shd w:val="clear" w:color="auto" w:fill="FFFFFF"/>
        <w:jc w:val="both"/>
      </w:pPr>
      <w:r>
        <w:rPr>
          <w:bCs/>
          <w:sz w:val="22"/>
          <w:szCs w:val="22"/>
        </w:rPr>
        <w:t xml:space="preserve">Понуђач: ______________ </w:t>
      </w:r>
    </w:p>
    <w:p w:rsidR="005267BB" w:rsidRPr="006721CD" w:rsidRDefault="005267BB" w:rsidP="005267BB">
      <w:pPr>
        <w:jc w:val="both"/>
        <w:rPr>
          <w:b/>
          <w:bCs/>
          <w:i/>
          <w:iCs/>
          <w:sz w:val="20"/>
          <w:szCs w:val="20"/>
          <w:u w:val="single"/>
        </w:rPr>
      </w:pPr>
    </w:p>
    <w:p w:rsidR="005267BB" w:rsidRDefault="005267BB" w:rsidP="005267BB">
      <w:pPr>
        <w:jc w:val="both"/>
        <w:rPr>
          <w:b/>
          <w:bCs/>
          <w:i/>
          <w:iCs/>
          <w:sz w:val="18"/>
          <w:szCs w:val="18"/>
          <w:u w:val="single"/>
        </w:rPr>
      </w:pPr>
    </w:p>
    <w:p w:rsidR="005267BB" w:rsidRPr="00412A09" w:rsidRDefault="005267BB" w:rsidP="005267BB">
      <w:pPr>
        <w:jc w:val="both"/>
        <w:rPr>
          <w:i/>
          <w:iCs/>
          <w:sz w:val="18"/>
          <w:szCs w:val="18"/>
        </w:rPr>
      </w:pPr>
      <w:r w:rsidRPr="00412A09">
        <w:rPr>
          <w:b/>
          <w:bCs/>
          <w:i/>
          <w:iCs/>
          <w:sz w:val="18"/>
          <w:szCs w:val="18"/>
          <w:u w:val="single"/>
        </w:rPr>
        <w:t>Напомене:</w:t>
      </w:r>
      <w:r w:rsidRPr="00412A09">
        <w:rPr>
          <w:b/>
          <w:bCs/>
          <w:i/>
          <w:iCs/>
          <w:sz w:val="18"/>
          <w:szCs w:val="18"/>
        </w:rPr>
        <w:t xml:space="preserve"> </w:t>
      </w:r>
      <w:r w:rsidRPr="00412A09">
        <w:rPr>
          <w:i/>
          <w:iCs/>
          <w:sz w:val="18"/>
          <w:szCs w:val="18"/>
        </w:rPr>
        <w:t xml:space="preserve">Образац понуде понуђач мора да попуни, овери печатом и потпише, чиме </w:t>
      </w:r>
      <w:r w:rsidRPr="00412A09">
        <w:rPr>
          <w:i/>
          <w:iCs/>
          <w:sz w:val="18"/>
          <w:szCs w:val="18"/>
          <w:lang w:val="sr-Cyrl-CS"/>
        </w:rPr>
        <w:t>п</w:t>
      </w:r>
      <w:r w:rsidRPr="00412A09">
        <w:rPr>
          <w:i/>
          <w:iCs/>
          <w:sz w:val="18"/>
          <w:szCs w:val="18"/>
        </w:rPr>
        <w:t xml:space="preserve">отврђује да су тачни подаци који су у обрасцу понуде наведени. </w:t>
      </w:r>
      <w:proofErr w:type="gramStart"/>
      <w:r w:rsidRPr="00412A09">
        <w:rPr>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267BB" w:rsidRDefault="005267BB" w:rsidP="005267BB">
      <w:pPr>
        <w:jc w:val="center"/>
        <w:rPr>
          <w:i/>
          <w:iCs/>
          <w:sz w:val="20"/>
          <w:szCs w:val="20"/>
        </w:rPr>
      </w:pPr>
    </w:p>
    <w:p w:rsidR="002E5A5D" w:rsidRDefault="002E5A5D" w:rsidP="005267BB">
      <w:pPr>
        <w:jc w:val="center"/>
        <w:rPr>
          <w:i/>
          <w:iCs/>
          <w:sz w:val="20"/>
          <w:szCs w:val="20"/>
        </w:rPr>
      </w:pPr>
    </w:p>
    <w:p w:rsidR="002E5A5D" w:rsidRDefault="002E5A5D" w:rsidP="005267BB">
      <w:pPr>
        <w:jc w:val="center"/>
        <w:rPr>
          <w:i/>
          <w:iCs/>
          <w:sz w:val="20"/>
          <w:szCs w:val="20"/>
        </w:rPr>
      </w:pPr>
    </w:p>
    <w:p w:rsidR="002E5A5D" w:rsidRDefault="002E5A5D" w:rsidP="005267BB">
      <w:pPr>
        <w:jc w:val="center"/>
        <w:rPr>
          <w:b/>
          <w:bCs/>
          <w:i/>
          <w:iCs/>
          <w:sz w:val="22"/>
          <w:szCs w:val="22"/>
        </w:rPr>
      </w:pPr>
    </w:p>
    <w:p w:rsidR="005267BB" w:rsidRDefault="005267BB" w:rsidP="005267BB">
      <w:pPr>
        <w:jc w:val="center"/>
        <w:rPr>
          <w:b/>
          <w:bCs/>
          <w:i/>
          <w:iCs/>
          <w:sz w:val="22"/>
          <w:szCs w:val="22"/>
        </w:rPr>
      </w:pPr>
    </w:p>
    <w:p w:rsidR="005267BB" w:rsidRPr="0043597E" w:rsidRDefault="005267BB" w:rsidP="005267BB">
      <w:pPr>
        <w:rPr>
          <w:b/>
          <w:bCs/>
          <w:i/>
          <w:iCs/>
          <w:sz w:val="22"/>
          <w:szCs w:val="22"/>
        </w:rPr>
      </w:pPr>
    </w:p>
    <w:p w:rsidR="005267BB" w:rsidRPr="00082DA9" w:rsidRDefault="005267BB" w:rsidP="005267BB">
      <w:pPr>
        <w:jc w:val="center"/>
        <w:rPr>
          <w:i/>
          <w:iCs/>
          <w:sz w:val="20"/>
          <w:szCs w:val="20"/>
        </w:rPr>
      </w:pPr>
      <w:r w:rsidRPr="003D63B1">
        <w:rPr>
          <w:b/>
          <w:bCs/>
          <w:i/>
          <w:iCs/>
          <w:sz w:val="22"/>
          <w:szCs w:val="22"/>
        </w:rPr>
        <w:lastRenderedPageBreak/>
        <w:t>МОДЕЛ УГОВОРА</w:t>
      </w:r>
      <w:r>
        <w:rPr>
          <w:b/>
          <w:bCs/>
          <w:i/>
          <w:iCs/>
          <w:sz w:val="22"/>
          <w:szCs w:val="22"/>
        </w:rPr>
        <w:t xml:space="preserve"> </w:t>
      </w:r>
    </w:p>
    <w:p w:rsidR="005267BB" w:rsidRPr="00082DA9" w:rsidRDefault="005267BB" w:rsidP="005267BB">
      <w:pPr>
        <w:rPr>
          <w:b/>
          <w:bCs/>
          <w:i/>
          <w:iCs/>
          <w:sz w:val="22"/>
          <w:szCs w:val="22"/>
        </w:rPr>
      </w:pPr>
    </w:p>
    <w:p w:rsidR="005267BB" w:rsidRPr="00412A09" w:rsidRDefault="005267BB" w:rsidP="005267BB">
      <w:pPr>
        <w:jc w:val="center"/>
        <w:rPr>
          <w:b/>
          <w:bCs/>
          <w:i/>
          <w:sz w:val="22"/>
          <w:szCs w:val="22"/>
        </w:rPr>
      </w:pPr>
      <w:r w:rsidRPr="003D63B1">
        <w:rPr>
          <w:b/>
          <w:bCs/>
          <w:i/>
          <w:iCs/>
          <w:sz w:val="22"/>
          <w:szCs w:val="22"/>
        </w:rPr>
        <w:t xml:space="preserve">УГОВОР О </w:t>
      </w:r>
      <w:r>
        <w:rPr>
          <w:b/>
          <w:bCs/>
          <w:i/>
          <w:sz w:val="22"/>
          <w:szCs w:val="22"/>
        </w:rPr>
        <w:t>КУПОПРОДАЈИ ЕЛЕКТРИЧНЕ ЕНЕРГИЈЕ</w:t>
      </w:r>
    </w:p>
    <w:p w:rsidR="005267BB" w:rsidRPr="003D63B1" w:rsidRDefault="005267BB" w:rsidP="005267BB">
      <w:pPr>
        <w:rPr>
          <w:i/>
          <w:iCs/>
          <w:sz w:val="22"/>
          <w:szCs w:val="22"/>
        </w:rPr>
      </w:pPr>
    </w:p>
    <w:p w:rsidR="005267BB" w:rsidRDefault="005267BB" w:rsidP="005267BB">
      <w:pPr>
        <w:rPr>
          <w:b/>
          <w:i/>
          <w:iCs/>
          <w:sz w:val="22"/>
          <w:szCs w:val="22"/>
        </w:rPr>
      </w:pPr>
    </w:p>
    <w:p w:rsidR="005267BB" w:rsidRPr="003D63B1" w:rsidRDefault="005267BB" w:rsidP="005267BB">
      <w:pPr>
        <w:rPr>
          <w:i/>
          <w:iCs/>
          <w:sz w:val="22"/>
          <w:szCs w:val="22"/>
        </w:rPr>
      </w:pPr>
      <w:r w:rsidRPr="003D63B1">
        <w:rPr>
          <w:b/>
          <w:i/>
          <w:iCs/>
          <w:sz w:val="22"/>
          <w:szCs w:val="22"/>
        </w:rPr>
        <w:t>Закључен између:</w:t>
      </w:r>
    </w:p>
    <w:p w:rsidR="005267BB" w:rsidRPr="000F32A8" w:rsidRDefault="005267BB" w:rsidP="005267BB">
      <w:pPr>
        <w:rPr>
          <w:i/>
          <w:iCs/>
          <w:sz w:val="22"/>
          <w:szCs w:val="22"/>
        </w:rPr>
      </w:pPr>
      <w:r w:rsidRPr="000F32A8">
        <w:rPr>
          <w:i/>
          <w:iCs/>
          <w:sz w:val="22"/>
          <w:szCs w:val="22"/>
        </w:rPr>
        <w:t>Наручиоца:  Основна школа „</w:t>
      </w:r>
      <w:r>
        <w:rPr>
          <w:i/>
          <w:iCs/>
          <w:sz w:val="22"/>
          <w:szCs w:val="22"/>
          <w:lang w:val="sr-Cyrl-CS"/>
        </w:rPr>
        <w:t>Франце Прешерн</w:t>
      </w:r>
      <w:r w:rsidRPr="000F32A8">
        <w:rPr>
          <w:i/>
          <w:iCs/>
          <w:sz w:val="22"/>
          <w:szCs w:val="22"/>
        </w:rPr>
        <w:t>“</w:t>
      </w:r>
    </w:p>
    <w:p w:rsidR="005267BB" w:rsidRPr="000F32A8" w:rsidRDefault="005267BB" w:rsidP="005267BB">
      <w:pPr>
        <w:rPr>
          <w:i/>
          <w:iCs/>
          <w:sz w:val="22"/>
          <w:szCs w:val="22"/>
        </w:rPr>
      </w:pPr>
      <w:proofErr w:type="gramStart"/>
      <w:r>
        <w:rPr>
          <w:i/>
          <w:iCs/>
          <w:sz w:val="22"/>
          <w:szCs w:val="22"/>
        </w:rPr>
        <w:t>са</w:t>
      </w:r>
      <w:proofErr w:type="gramEnd"/>
      <w:r>
        <w:rPr>
          <w:i/>
          <w:iCs/>
          <w:sz w:val="22"/>
          <w:szCs w:val="22"/>
        </w:rPr>
        <w:t xml:space="preserve"> седиштем у Београду , </w:t>
      </w:r>
      <w:r w:rsidRPr="000F32A8">
        <w:rPr>
          <w:i/>
          <w:iCs/>
          <w:sz w:val="22"/>
          <w:szCs w:val="22"/>
        </w:rPr>
        <w:t xml:space="preserve"> улица  </w:t>
      </w:r>
      <w:r>
        <w:rPr>
          <w:i/>
          <w:iCs/>
          <w:sz w:val="22"/>
          <w:szCs w:val="22"/>
          <w:lang w:val="sr-Cyrl-CS"/>
        </w:rPr>
        <w:t>Станка Пауновића Вељка 45</w:t>
      </w:r>
      <w:r w:rsidRPr="000F32A8">
        <w:rPr>
          <w:i/>
          <w:iCs/>
          <w:sz w:val="22"/>
          <w:szCs w:val="22"/>
        </w:rPr>
        <w:t xml:space="preserve">, </w:t>
      </w:r>
    </w:p>
    <w:p w:rsidR="005267BB" w:rsidRDefault="005267BB" w:rsidP="005267BB">
      <w:pPr>
        <w:rPr>
          <w:i/>
          <w:sz w:val="22"/>
          <w:szCs w:val="22"/>
          <w:lang w:val="sr-Cyrl-CS"/>
        </w:rPr>
      </w:pPr>
      <w:r w:rsidRPr="00B85225">
        <w:rPr>
          <w:i/>
          <w:iCs/>
          <w:sz w:val="22"/>
          <w:szCs w:val="22"/>
          <w:lang w:val="ru-RU"/>
        </w:rPr>
        <w:t>ПИБ</w:t>
      </w:r>
      <w:r>
        <w:rPr>
          <w:i/>
          <w:iCs/>
          <w:sz w:val="22"/>
          <w:szCs w:val="22"/>
          <w:lang w:val="ru-RU"/>
        </w:rPr>
        <w:t>:</w:t>
      </w:r>
      <w:r w:rsidRPr="00B85225">
        <w:rPr>
          <w:i/>
          <w:iCs/>
          <w:sz w:val="22"/>
          <w:szCs w:val="22"/>
          <w:lang w:val="sr-Latn-CS"/>
        </w:rPr>
        <w:t xml:space="preserve"> </w:t>
      </w:r>
      <w:r w:rsidRPr="004B7E93">
        <w:rPr>
          <w:i/>
          <w:sz w:val="22"/>
          <w:szCs w:val="22"/>
          <w:lang w:val="sr-Cyrl-CS"/>
        </w:rPr>
        <w:t>102150091</w:t>
      </w:r>
      <w:r w:rsidRPr="00B85225">
        <w:rPr>
          <w:i/>
          <w:iCs/>
          <w:sz w:val="22"/>
          <w:szCs w:val="22"/>
        </w:rPr>
        <w:t xml:space="preserve">,  </w:t>
      </w:r>
      <w:r w:rsidRPr="00B85225">
        <w:rPr>
          <w:i/>
          <w:iCs/>
          <w:sz w:val="22"/>
          <w:szCs w:val="22"/>
          <w:lang w:val="ru-RU"/>
        </w:rPr>
        <w:t>Матични број:</w:t>
      </w:r>
      <w:r w:rsidRPr="00B85225">
        <w:rPr>
          <w:i/>
          <w:iCs/>
          <w:sz w:val="22"/>
          <w:szCs w:val="22"/>
          <w:lang w:val="sr-Cyrl-CS"/>
        </w:rPr>
        <w:t xml:space="preserve"> </w:t>
      </w:r>
      <w:r w:rsidRPr="004B7E93">
        <w:rPr>
          <w:i/>
          <w:sz w:val="22"/>
          <w:szCs w:val="22"/>
          <w:lang w:val="sr-Cyrl-CS"/>
        </w:rPr>
        <w:t>07003978</w:t>
      </w:r>
    </w:p>
    <w:p w:rsidR="005267BB" w:rsidRPr="0012195F" w:rsidRDefault="005267BB" w:rsidP="005267BB">
      <w:pPr>
        <w:rPr>
          <w:i/>
          <w:iCs/>
          <w:sz w:val="22"/>
          <w:szCs w:val="22"/>
          <w:lang w:val="sr-Cyrl-CS"/>
        </w:rPr>
      </w:pPr>
      <w:proofErr w:type="gramStart"/>
      <w:r w:rsidRPr="000F32A8">
        <w:rPr>
          <w:i/>
          <w:iCs/>
          <w:sz w:val="22"/>
          <w:szCs w:val="22"/>
        </w:rPr>
        <w:t>кога</w:t>
      </w:r>
      <w:proofErr w:type="gramEnd"/>
      <w:r w:rsidRPr="000F32A8">
        <w:rPr>
          <w:i/>
          <w:iCs/>
          <w:sz w:val="22"/>
          <w:szCs w:val="22"/>
        </w:rPr>
        <w:t xml:space="preserve"> заступа директор школе </w:t>
      </w:r>
      <w:r>
        <w:rPr>
          <w:i/>
          <w:iCs/>
          <w:sz w:val="22"/>
          <w:szCs w:val="22"/>
          <w:lang w:val="sr-Cyrl-CS"/>
        </w:rPr>
        <w:t>Биљана Благојевић</w:t>
      </w:r>
    </w:p>
    <w:p w:rsidR="005267BB" w:rsidRPr="003D63B1" w:rsidRDefault="005267BB" w:rsidP="005267BB">
      <w:pPr>
        <w:rPr>
          <w:i/>
          <w:iCs/>
          <w:sz w:val="22"/>
          <w:szCs w:val="22"/>
        </w:rPr>
      </w:pPr>
      <w:r w:rsidRPr="000F32A8">
        <w:rPr>
          <w:i/>
          <w:iCs/>
          <w:sz w:val="22"/>
          <w:szCs w:val="22"/>
        </w:rPr>
        <w:t xml:space="preserve"> </w:t>
      </w:r>
      <w:r w:rsidRPr="003D63B1">
        <w:rPr>
          <w:i/>
          <w:iCs/>
          <w:sz w:val="22"/>
          <w:szCs w:val="22"/>
        </w:rPr>
        <w:t>(</w:t>
      </w:r>
      <w:proofErr w:type="gramStart"/>
      <w:r w:rsidRPr="003D63B1">
        <w:rPr>
          <w:i/>
          <w:iCs/>
          <w:sz w:val="22"/>
          <w:szCs w:val="22"/>
        </w:rPr>
        <w:t>у</w:t>
      </w:r>
      <w:proofErr w:type="gramEnd"/>
      <w:r w:rsidRPr="003D63B1">
        <w:rPr>
          <w:i/>
          <w:iCs/>
          <w:sz w:val="22"/>
          <w:szCs w:val="22"/>
        </w:rPr>
        <w:t xml:space="preserve"> даљем тексту: </w:t>
      </w:r>
      <w:r>
        <w:rPr>
          <w:bCs/>
          <w:i/>
          <w:iCs/>
          <w:sz w:val="22"/>
          <w:szCs w:val="22"/>
        </w:rPr>
        <w:t>наручилац</w:t>
      </w:r>
      <w:r w:rsidRPr="00664492">
        <w:rPr>
          <w:i/>
          <w:iCs/>
          <w:sz w:val="22"/>
          <w:szCs w:val="22"/>
        </w:rPr>
        <w:t>)</w:t>
      </w:r>
    </w:p>
    <w:p w:rsidR="005267BB" w:rsidRPr="003D63B1" w:rsidRDefault="005267BB" w:rsidP="005267BB">
      <w:pPr>
        <w:rPr>
          <w:i/>
          <w:iCs/>
          <w:sz w:val="22"/>
          <w:szCs w:val="22"/>
        </w:rPr>
      </w:pPr>
    </w:p>
    <w:p w:rsidR="005267BB" w:rsidRPr="003D63B1" w:rsidRDefault="005267BB" w:rsidP="005267BB">
      <w:pPr>
        <w:rPr>
          <w:i/>
          <w:iCs/>
          <w:sz w:val="22"/>
          <w:szCs w:val="22"/>
        </w:rPr>
      </w:pPr>
      <w:proofErr w:type="gramStart"/>
      <w:r w:rsidRPr="003D63B1">
        <w:rPr>
          <w:i/>
          <w:iCs/>
          <w:sz w:val="22"/>
          <w:szCs w:val="22"/>
        </w:rPr>
        <w:t>и</w:t>
      </w:r>
      <w:proofErr w:type="gramEnd"/>
    </w:p>
    <w:p w:rsidR="005267BB" w:rsidRPr="003D63B1" w:rsidRDefault="005267BB" w:rsidP="005267BB">
      <w:pPr>
        <w:rPr>
          <w:i/>
          <w:iCs/>
          <w:sz w:val="22"/>
          <w:szCs w:val="22"/>
        </w:rPr>
      </w:pPr>
    </w:p>
    <w:p w:rsidR="005267BB" w:rsidRPr="00412A09" w:rsidRDefault="005267BB" w:rsidP="005267BB">
      <w:pPr>
        <w:rPr>
          <w:i/>
          <w:iCs/>
          <w:sz w:val="22"/>
          <w:szCs w:val="22"/>
        </w:rPr>
      </w:pPr>
      <w:r>
        <w:rPr>
          <w:i/>
          <w:iCs/>
          <w:sz w:val="22"/>
          <w:szCs w:val="22"/>
        </w:rPr>
        <w:t>____________________________________________________</w:t>
      </w:r>
    </w:p>
    <w:p w:rsidR="005267BB" w:rsidRDefault="005267BB" w:rsidP="005267BB">
      <w:pPr>
        <w:rPr>
          <w:i/>
          <w:iCs/>
          <w:sz w:val="22"/>
          <w:szCs w:val="22"/>
        </w:rPr>
      </w:pPr>
      <w:proofErr w:type="gramStart"/>
      <w:r w:rsidRPr="003D63B1">
        <w:rPr>
          <w:i/>
          <w:iCs/>
          <w:sz w:val="22"/>
          <w:szCs w:val="22"/>
        </w:rPr>
        <w:t>са</w:t>
      </w:r>
      <w:proofErr w:type="gramEnd"/>
      <w:r w:rsidRPr="003D63B1">
        <w:rPr>
          <w:i/>
          <w:iCs/>
          <w:sz w:val="22"/>
          <w:szCs w:val="22"/>
        </w:rPr>
        <w:t xml:space="preserve"> седиштем у </w:t>
      </w:r>
      <w:r>
        <w:rPr>
          <w:i/>
          <w:iCs/>
          <w:sz w:val="22"/>
          <w:szCs w:val="22"/>
        </w:rPr>
        <w:t xml:space="preserve">______________________ </w:t>
      </w:r>
      <w:r w:rsidRPr="003D63B1">
        <w:rPr>
          <w:i/>
          <w:iCs/>
          <w:sz w:val="22"/>
          <w:szCs w:val="22"/>
        </w:rPr>
        <w:t xml:space="preserve"> улица </w:t>
      </w:r>
      <w:r>
        <w:rPr>
          <w:i/>
          <w:iCs/>
          <w:sz w:val="22"/>
          <w:szCs w:val="22"/>
        </w:rPr>
        <w:t>_________________________________</w:t>
      </w:r>
      <w:r w:rsidRPr="003D63B1">
        <w:rPr>
          <w:i/>
          <w:iCs/>
          <w:sz w:val="22"/>
          <w:szCs w:val="22"/>
        </w:rPr>
        <w:t xml:space="preserve">, </w:t>
      </w:r>
    </w:p>
    <w:p w:rsidR="005267BB" w:rsidRPr="00664492" w:rsidRDefault="005267BB" w:rsidP="005267BB">
      <w:pPr>
        <w:rPr>
          <w:i/>
          <w:iCs/>
          <w:sz w:val="22"/>
          <w:szCs w:val="22"/>
        </w:rPr>
      </w:pPr>
      <w:r w:rsidRPr="003D63B1">
        <w:rPr>
          <w:i/>
          <w:iCs/>
          <w:sz w:val="22"/>
          <w:szCs w:val="22"/>
        </w:rPr>
        <w:t>ПИБ:</w:t>
      </w:r>
      <w:r>
        <w:rPr>
          <w:i/>
          <w:iCs/>
          <w:sz w:val="22"/>
          <w:szCs w:val="22"/>
        </w:rPr>
        <w:t xml:space="preserve"> _________________ </w:t>
      </w:r>
      <w:r w:rsidRPr="003D63B1">
        <w:rPr>
          <w:i/>
          <w:iCs/>
          <w:sz w:val="22"/>
          <w:szCs w:val="22"/>
        </w:rPr>
        <w:t xml:space="preserve">Матични број: </w:t>
      </w:r>
      <w:r>
        <w:rPr>
          <w:i/>
          <w:iCs/>
          <w:sz w:val="22"/>
          <w:szCs w:val="22"/>
        </w:rPr>
        <w:t>________________</w:t>
      </w:r>
    </w:p>
    <w:p w:rsidR="005267BB" w:rsidRPr="003D63B1" w:rsidRDefault="005267BB" w:rsidP="005267BB">
      <w:pPr>
        <w:rPr>
          <w:i/>
          <w:iCs/>
          <w:sz w:val="22"/>
          <w:szCs w:val="22"/>
        </w:rPr>
      </w:pPr>
      <w:r w:rsidRPr="003D63B1">
        <w:rPr>
          <w:i/>
          <w:iCs/>
          <w:sz w:val="22"/>
          <w:szCs w:val="22"/>
        </w:rPr>
        <w:t xml:space="preserve">Број рачуна: </w:t>
      </w:r>
      <w:r>
        <w:rPr>
          <w:i/>
          <w:iCs/>
          <w:sz w:val="22"/>
          <w:szCs w:val="22"/>
        </w:rPr>
        <w:t xml:space="preserve">___________________ </w:t>
      </w:r>
      <w:r w:rsidRPr="003D63B1">
        <w:rPr>
          <w:i/>
          <w:iCs/>
          <w:sz w:val="22"/>
          <w:szCs w:val="22"/>
        </w:rPr>
        <w:t>Назив банке</w:t>
      </w:r>
      <w:proofErr w:type="gramStart"/>
      <w:r w:rsidRPr="003D63B1">
        <w:rPr>
          <w:i/>
          <w:iCs/>
          <w:sz w:val="22"/>
          <w:szCs w:val="22"/>
        </w:rPr>
        <w:t>:</w:t>
      </w:r>
      <w:r>
        <w:rPr>
          <w:i/>
          <w:iCs/>
          <w:sz w:val="22"/>
          <w:szCs w:val="22"/>
        </w:rPr>
        <w:t>_</w:t>
      </w:r>
      <w:proofErr w:type="gramEnd"/>
      <w:r>
        <w:rPr>
          <w:i/>
          <w:iCs/>
          <w:sz w:val="22"/>
          <w:szCs w:val="22"/>
        </w:rPr>
        <w:t>____________________________</w:t>
      </w:r>
      <w:r w:rsidRPr="003D63B1">
        <w:rPr>
          <w:i/>
          <w:iCs/>
          <w:sz w:val="22"/>
          <w:szCs w:val="22"/>
        </w:rPr>
        <w:t>,</w:t>
      </w:r>
    </w:p>
    <w:p w:rsidR="005267BB" w:rsidRPr="00412A09" w:rsidRDefault="005267BB" w:rsidP="005267BB">
      <w:pPr>
        <w:rPr>
          <w:i/>
          <w:iCs/>
          <w:sz w:val="22"/>
          <w:szCs w:val="22"/>
        </w:rPr>
      </w:pPr>
      <w:r w:rsidRPr="003D63B1">
        <w:rPr>
          <w:i/>
          <w:iCs/>
          <w:sz w:val="22"/>
          <w:szCs w:val="22"/>
        </w:rPr>
        <w:t>Телеф</w:t>
      </w:r>
      <w:r>
        <w:rPr>
          <w:i/>
          <w:iCs/>
          <w:sz w:val="22"/>
          <w:szCs w:val="22"/>
        </w:rPr>
        <w:t>он</w:t>
      </w:r>
      <w:proofErr w:type="gramStart"/>
      <w:r>
        <w:rPr>
          <w:i/>
          <w:iCs/>
          <w:sz w:val="22"/>
          <w:szCs w:val="22"/>
        </w:rPr>
        <w:t>:_</w:t>
      </w:r>
      <w:proofErr w:type="gramEnd"/>
      <w:r>
        <w:rPr>
          <w:i/>
          <w:iCs/>
          <w:sz w:val="22"/>
          <w:szCs w:val="22"/>
        </w:rPr>
        <w:t>___________________Ф</w:t>
      </w:r>
      <w:r w:rsidRPr="003D63B1">
        <w:rPr>
          <w:i/>
          <w:iCs/>
          <w:sz w:val="22"/>
          <w:szCs w:val="22"/>
        </w:rPr>
        <w:t>акс:</w:t>
      </w:r>
      <w:r>
        <w:rPr>
          <w:i/>
          <w:iCs/>
          <w:sz w:val="22"/>
          <w:szCs w:val="22"/>
        </w:rPr>
        <w:t>_____________________________</w:t>
      </w:r>
    </w:p>
    <w:p w:rsidR="005267BB" w:rsidRPr="00412A09" w:rsidRDefault="005267BB" w:rsidP="005267BB">
      <w:pPr>
        <w:rPr>
          <w:i/>
          <w:iCs/>
          <w:sz w:val="22"/>
          <w:szCs w:val="22"/>
        </w:rPr>
      </w:pPr>
      <w:proofErr w:type="gramStart"/>
      <w:r w:rsidRPr="003D63B1">
        <w:rPr>
          <w:i/>
          <w:iCs/>
          <w:sz w:val="22"/>
          <w:szCs w:val="22"/>
        </w:rPr>
        <w:t>кога</w:t>
      </w:r>
      <w:proofErr w:type="gramEnd"/>
      <w:r w:rsidRPr="003D63B1">
        <w:rPr>
          <w:i/>
          <w:iCs/>
          <w:sz w:val="22"/>
          <w:szCs w:val="22"/>
        </w:rPr>
        <w:t xml:space="preserve"> заступа</w:t>
      </w:r>
      <w:r>
        <w:rPr>
          <w:i/>
          <w:iCs/>
          <w:sz w:val="22"/>
          <w:szCs w:val="22"/>
        </w:rPr>
        <w:t xml:space="preserve"> _________________________</w:t>
      </w:r>
    </w:p>
    <w:p w:rsidR="005267BB" w:rsidRPr="003D63B1" w:rsidRDefault="005267BB" w:rsidP="005267BB">
      <w:pPr>
        <w:rPr>
          <w:i/>
          <w:iCs/>
          <w:sz w:val="22"/>
          <w:szCs w:val="22"/>
        </w:rPr>
      </w:pPr>
      <w:r w:rsidRPr="003D63B1">
        <w:rPr>
          <w:i/>
          <w:iCs/>
          <w:sz w:val="22"/>
          <w:szCs w:val="22"/>
        </w:rPr>
        <w:t>(</w:t>
      </w:r>
      <w:proofErr w:type="gramStart"/>
      <w:r w:rsidRPr="003D63B1">
        <w:rPr>
          <w:i/>
          <w:iCs/>
          <w:sz w:val="22"/>
          <w:szCs w:val="22"/>
        </w:rPr>
        <w:t>у</w:t>
      </w:r>
      <w:proofErr w:type="gramEnd"/>
      <w:r w:rsidRPr="003D63B1">
        <w:rPr>
          <w:i/>
          <w:iCs/>
          <w:sz w:val="22"/>
          <w:szCs w:val="22"/>
          <w:lang w:val="sr-Cyrl-CS"/>
        </w:rPr>
        <w:t xml:space="preserve"> </w:t>
      </w:r>
      <w:r w:rsidRPr="003D63B1">
        <w:rPr>
          <w:i/>
          <w:iCs/>
          <w:sz w:val="22"/>
          <w:szCs w:val="22"/>
        </w:rPr>
        <w:t xml:space="preserve">даљем тексту: </w:t>
      </w:r>
      <w:r>
        <w:rPr>
          <w:bCs/>
          <w:i/>
          <w:iCs/>
          <w:sz w:val="22"/>
          <w:szCs w:val="22"/>
        </w:rPr>
        <w:t>добављач</w:t>
      </w:r>
      <w:r w:rsidRPr="0078191A">
        <w:rPr>
          <w:i/>
          <w:iCs/>
          <w:sz w:val="22"/>
          <w:szCs w:val="22"/>
        </w:rPr>
        <w:t>),</w:t>
      </w:r>
    </w:p>
    <w:p w:rsidR="005267BB" w:rsidRPr="003D63B1" w:rsidRDefault="005267BB" w:rsidP="005267BB">
      <w:pPr>
        <w:rPr>
          <w:i/>
          <w:iCs/>
          <w:sz w:val="22"/>
          <w:szCs w:val="22"/>
        </w:rPr>
      </w:pPr>
    </w:p>
    <w:p w:rsidR="005267BB" w:rsidRPr="003D63B1" w:rsidRDefault="005267BB" w:rsidP="005267BB">
      <w:pPr>
        <w:rPr>
          <w:i/>
          <w:iCs/>
          <w:sz w:val="22"/>
          <w:szCs w:val="22"/>
        </w:rPr>
      </w:pPr>
      <w:r w:rsidRPr="003D63B1">
        <w:rPr>
          <w:i/>
          <w:iCs/>
          <w:sz w:val="22"/>
          <w:szCs w:val="22"/>
        </w:rPr>
        <w:t>Основ уговора:</w:t>
      </w:r>
    </w:p>
    <w:p w:rsidR="005267BB" w:rsidRPr="00664492" w:rsidRDefault="005267BB" w:rsidP="005267BB">
      <w:pPr>
        <w:rPr>
          <w:i/>
          <w:iCs/>
          <w:sz w:val="22"/>
          <w:szCs w:val="22"/>
        </w:rPr>
      </w:pPr>
      <w:r w:rsidRPr="003D63B1">
        <w:rPr>
          <w:i/>
          <w:iCs/>
          <w:sz w:val="22"/>
          <w:szCs w:val="22"/>
        </w:rPr>
        <w:t>ЈН Број</w:t>
      </w:r>
      <w:proofErr w:type="gramStart"/>
      <w:r w:rsidRPr="003D63B1">
        <w:rPr>
          <w:i/>
          <w:iCs/>
          <w:sz w:val="22"/>
          <w:szCs w:val="22"/>
        </w:rPr>
        <w:t>:</w:t>
      </w:r>
      <w:r>
        <w:rPr>
          <w:i/>
          <w:iCs/>
          <w:sz w:val="22"/>
          <w:szCs w:val="22"/>
        </w:rPr>
        <w:t>_</w:t>
      </w:r>
      <w:proofErr w:type="gramEnd"/>
      <w:r>
        <w:rPr>
          <w:i/>
          <w:iCs/>
          <w:sz w:val="22"/>
          <w:szCs w:val="22"/>
        </w:rPr>
        <w:t>________________</w:t>
      </w:r>
    </w:p>
    <w:p w:rsidR="005267BB" w:rsidRPr="00412A09" w:rsidRDefault="005267BB" w:rsidP="005267BB">
      <w:pPr>
        <w:rPr>
          <w:i/>
          <w:iCs/>
          <w:sz w:val="22"/>
          <w:szCs w:val="22"/>
        </w:rPr>
      </w:pPr>
      <w:r w:rsidRPr="003D63B1">
        <w:rPr>
          <w:i/>
          <w:iCs/>
          <w:sz w:val="22"/>
          <w:szCs w:val="22"/>
        </w:rPr>
        <w:t xml:space="preserve">Број и датум одлуке о </w:t>
      </w:r>
      <w:r w:rsidRPr="003D63B1">
        <w:rPr>
          <w:i/>
          <w:iCs/>
          <w:sz w:val="22"/>
          <w:szCs w:val="22"/>
          <w:lang w:val="sr-Cyrl-CS"/>
        </w:rPr>
        <w:t>додели уговора</w:t>
      </w:r>
      <w:r>
        <w:rPr>
          <w:i/>
          <w:iCs/>
          <w:sz w:val="22"/>
          <w:szCs w:val="22"/>
        </w:rPr>
        <w:t>: __________________</w:t>
      </w:r>
    </w:p>
    <w:p w:rsidR="005267BB" w:rsidRPr="00412A09" w:rsidRDefault="005267BB" w:rsidP="005267BB">
      <w:pPr>
        <w:rPr>
          <w:i/>
          <w:iCs/>
          <w:sz w:val="22"/>
          <w:szCs w:val="22"/>
        </w:rPr>
      </w:pPr>
      <w:proofErr w:type="gramStart"/>
      <w:r w:rsidRPr="003D63B1">
        <w:rPr>
          <w:i/>
          <w:iCs/>
          <w:sz w:val="22"/>
          <w:szCs w:val="22"/>
        </w:rPr>
        <w:t>Понуда и</w:t>
      </w:r>
      <w:r>
        <w:rPr>
          <w:i/>
          <w:iCs/>
          <w:sz w:val="22"/>
          <w:szCs w:val="22"/>
        </w:rPr>
        <w:t>забраног понуђача бр.</w:t>
      </w:r>
      <w:proofErr w:type="gramEnd"/>
      <w:r>
        <w:rPr>
          <w:i/>
          <w:iCs/>
          <w:sz w:val="22"/>
          <w:szCs w:val="22"/>
        </w:rPr>
        <w:t xml:space="preserve"> ______ </w:t>
      </w:r>
      <w:proofErr w:type="gramStart"/>
      <w:r>
        <w:rPr>
          <w:i/>
          <w:iCs/>
          <w:sz w:val="22"/>
          <w:szCs w:val="22"/>
        </w:rPr>
        <w:t>од</w:t>
      </w:r>
      <w:proofErr w:type="gramEnd"/>
      <w:r>
        <w:rPr>
          <w:i/>
          <w:iCs/>
          <w:sz w:val="22"/>
          <w:szCs w:val="22"/>
        </w:rPr>
        <w:t xml:space="preserve"> ________________</w:t>
      </w:r>
    </w:p>
    <w:p w:rsidR="005267BB" w:rsidRDefault="005267BB" w:rsidP="005267BB">
      <w:pPr>
        <w:rPr>
          <w:rFonts w:ascii="Arial" w:hAnsi="Arial" w:cs="Arial"/>
          <w:i/>
          <w:iCs/>
        </w:rPr>
      </w:pPr>
    </w:p>
    <w:p w:rsidR="005267BB" w:rsidRDefault="005267BB" w:rsidP="005267BB">
      <w:pPr>
        <w:pStyle w:val="BodyTextIndent"/>
        <w:spacing w:after="0"/>
        <w:ind w:left="0"/>
        <w:rPr>
          <w:b/>
          <w:sz w:val="20"/>
          <w:u w:val="single"/>
          <w:lang w:val="sr-Cyrl-CS"/>
        </w:rPr>
      </w:pPr>
    </w:p>
    <w:p w:rsidR="005267BB" w:rsidRPr="000D21EC" w:rsidRDefault="005267BB" w:rsidP="005267BB">
      <w:pPr>
        <w:spacing w:line="240" w:lineRule="auto"/>
        <w:jc w:val="center"/>
        <w:rPr>
          <w:b/>
          <w:sz w:val="22"/>
          <w:szCs w:val="22"/>
          <w:lang w:val="sr-Cyrl-CS"/>
        </w:rPr>
      </w:pPr>
      <w:r w:rsidRPr="000D21EC">
        <w:rPr>
          <w:b/>
          <w:sz w:val="22"/>
          <w:szCs w:val="22"/>
          <w:lang w:val="sr-Cyrl-CS"/>
        </w:rPr>
        <w:t>Члан 1.</w:t>
      </w:r>
    </w:p>
    <w:p w:rsidR="005267BB" w:rsidRPr="00DF44C6" w:rsidRDefault="005267BB" w:rsidP="005267BB">
      <w:pPr>
        <w:spacing w:line="240" w:lineRule="auto"/>
        <w:jc w:val="both"/>
        <w:rPr>
          <w:sz w:val="22"/>
          <w:szCs w:val="22"/>
        </w:rPr>
      </w:pPr>
      <w:r w:rsidRPr="00664492">
        <w:rPr>
          <w:sz w:val="22"/>
          <w:szCs w:val="22"/>
          <w:lang w:val="sr-Cyrl-CS"/>
        </w:rPr>
        <w:t xml:space="preserve">Уговорне стране сагласно утврђују да је предмет овог уговора </w:t>
      </w:r>
      <w:r w:rsidRPr="00DF44C6">
        <w:rPr>
          <w:sz w:val="22"/>
          <w:szCs w:val="22"/>
        </w:rPr>
        <w:t>набавка електричне енергије, са потпуним снабдевањем</w:t>
      </w:r>
      <w:r>
        <w:rPr>
          <w:sz w:val="22"/>
          <w:szCs w:val="22"/>
          <w:lang w:val="sr-Cyrl-CS"/>
        </w:rPr>
        <w:t>, у свему у складу са усвојеном</w:t>
      </w:r>
      <w:r w:rsidRPr="00664492">
        <w:rPr>
          <w:sz w:val="22"/>
          <w:szCs w:val="22"/>
        </w:rPr>
        <w:t xml:space="preserve"> </w:t>
      </w:r>
      <w:r>
        <w:rPr>
          <w:sz w:val="22"/>
          <w:szCs w:val="22"/>
          <w:lang w:val="sr-Cyrl-CS"/>
        </w:rPr>
        <w:t>п</w:t>
      </w:r>
      <w:r w:rsidRPr="00664492">
        <w:rPr>
          <w:sz w:val="22"/>
          <w:szCs w:val="22"/>
        </w:rPr>
        <w:t>онуд</w:t>
      </w:r>
      <w:r>
        <w:rPr>
          <w:sz w:val="22"/>
          <w:szCs w:val="22"/>
          <w:lang w:val="sr-Cyrl-CS"/>
        </w:rPr>
        <w:t>ом</w:t>
      </w:r>
      <w:r w:rsidRPr="00664492">
        <w:rPr>
          <w:sz w:val="22"/>
          <w:szCs w:val="22"/>
        </w:rPr>
        <w:t xml:space="preserve"> </w:t>
      </w:r>
      <w:r>
        <w:rPr>
          <w:sz w:val="22"/>
          <w:szCs w:val="22"/>
          <w:lang w:val="sr-Cyrl-CS"/>
        </w:rPr>
        <w:t>добављача</w:t>
      </w:r>
      <w:r>
        <w:rPr>
          <w:sz w:val="22"/>
          <w:szCs w:val="22"/>
        </w:rPr>
        <w:t xml:space="preserve"> </w:t>
      </w:r>
      <w:r w:rsidRPr="00664492">
        <w:rPr>
          <w:sz w:val="22"/>
          <w:szCs w:val="22"/>
        </w:rPr>
        <w:t>бр.</w:t>
      </w:r>
      <w:r w:rsidRPr="00664492">
        <w:rPr>
          <w:sz w:val="22"/>
          <w:szCs w:val="22"/>
          <w:lang w:val="sr-Cyrl-CS"/>
        </w:rPr>
        <w:t xml:space="preserve"> _______ од _________ 201</w:t>
      </w:r>
      <w:r w:rsidR="001C7F57">
        <w:rPr>
          <w:sz w:val="22"/>
          <w:szCs w:val="22"/>
        </w:rPr>
        <w:t>8</w:t>
      </w:r>
      <w:r w:rsidRPr="00664492">
        <w:rPr>
          <w:sz w:val="22"/>
          <w:szCs w:val="22"/>
          <w:lang w:val="sr-Cyrl-CS"/>
        </w:rPr>
        <w:t xml:space="preserve">. </w:t>
      </w:r>
      <w:proofErr w:type="gramStart"/>
      <w:r w:rsidRPr="00664492">
        <w:rPr>
          <w:sz w:val="22"/>
          <w:szCs w:val="22"/>
        </w:rPr>
        <w:t>г</w:t>
      </w:r>
      <w:r w:rsidRPr="00664492">
        <w:rPr>
          <w:sz w:val="22"/>
          <w:szCs w:val="22"/>
          <w:lang w:val="sr-Cyrl-CS"/>
        </w:rPr>
        <w:t>один</w:t>
      </w:r>
      <w:r w:rsidRPr="00664492">
        <w:rPr>
          <w:sz w:val="22"/>
          <w:szCs w:val="22"/>
        </w:rPr>
        <w:t>e</w:t>
      </w:r>
      <w:proofErr w:type="gramEnd"/>
      <w:r w:rsidRPr="00664492">
        <w:rPr>
          <w:sz w:val="22"/>
          <w:szCs w:val="22"/>
          <w:lang w:val="sr-Cyrl-CS"/>
        </w:rPr>
        <w:t>,</w:t>
      </w:r>
      <w:r w:rsidRPr="00664492">
        <w:rPr>
          <w:sz w:val="22"/>
          <w:szCs w:val="22"/>
        </w:rPr>
        <w:t xml:space="preserve"> кој</w:t>
      </w:r>
      <w:r w:rsidRPr="00664492">
        <w:rPr>
          <w:sz w:val="22"/>
          <w:szCs w:val="22"/>
          <w:lang w:val="sr-Cyrl-CS"/>
        </w:rPr>
        <w:t>а чини</w:t>
      </w:r>
      <w:r w:rsidRPr="00664492">
        <w:rPr>
          <w:sz w:val="22"/>
          <w:szCs w:val="22"/>
        </w:rPr>
        <w:t xml:space="preserve"> саставни део овог </w:t>
      </w:r>
      <w:r>
        <w:rPr>
          <w:sz w:val="22"/>
          <w:szCs w:val="22"/>
        </w:rPr>
        <w:t>у</w:t>
      </w:r>
      <w:r w:rsidRPr="00664492">
        <w:rPr>
          <w:sz w:val="22"/>
          <w:szCs w:val="22"/>
        </w:rPr>
        <w:t>говор</w:t>
      </w:r>
      <w:r w:rsidRPr="00664492">
        <w:rPr>
          <w:sz w:val="22"/>
          <w:szCs w:val="22"/>
          <w:lang w:val="sr-Cyrl-CS"/>
        </w:rPr>
        <w:t xml:space="preserve">а, (у даљем тексту: </w:t>
      </w:r>
      <w:r>
        <w:rPr>
          <w:sz w:val="22"/>
          <w:szCs w:val="22"/>
          <w:lang w:val="sr-Cyrl-CS"/>
        </w:rPr>
        <w:t xml:space="preserve">понуда) и </w:t>
      </w:r>
      <w:r w:rsidRPr="00DF44C6">
        <w:rPr>
          <w:sz w:val="22"/>
          <w:szCs w:val="22"/>
        </w:rPr>
        <w:t>важећим законским и подзаконским прописима који регулишу испоруку електричне енергије</w:t>
      </w:r>
      <w:r>
        <w:rPr>
          <w:sz w:val="22"/>
          <w:szCs w:val="22"/>
        </w:rPr>
        <w:t>.</w:t>
      </w:r>
    </w:p>
    <w:p w:rsidR="005267BB" w:rsidRPr="00077A6D" w:rsidRDefault="005267BB" w:rsidP="005267BB">
      <w:pPr>
        <w:spacing w:line="240" w:lineRule="auto"/>
        <w:rPr>
          <w:b/>
          <w:i/>
          <w:sz w:val="20"/>
          <w:szCs w:val="20"/>
        </w:rPr>
      </w:pPr>
    </w:p>
    <w:p w:rsidR="005267BB" w:rsidRPr="001417F2" w:rsidRDefault="005267BB" w:rsidP="005267BB">
      <w:pPr>
        <w:spacing w:line="240" w:lineRule="auto"/>
        <w:jc w:val="center"/>
        <w:rPr>
          <w:b/>
          <w:sz w:val="22"/>
          <w:szCs w:val="22"/>
          <w:lang w:val="sr-Cyrl-CS"/>
        </w:rPr>
      </w:pPr>
      <w:r w:rsidRPr="001417F2">
        <w:rPr>
          <w:b/>
          <w:sz w:val="22"/>
          <w:szCs w:val="22"/>
          <w:lang w:val="sr-Cyrl-CS"/>
        </w:rPr>
        <w:t>Члан 2.</w:t>
      </w:r>
    </w:p>
    <w:p w:rsidR="005267BB" w:rsidRDefault="005267BB" w:rsidP="005267BB">
      <w:pPr>
        <w:suppressAutoHyphens w:val="0"/>
        <w:spacing w:line="240" w:lineRule="auto"/>
        <w:jc w:val="both"/>
        <w:rPr>
          <w:color w:val="auto"/>
          <w:kern w:val="0"/>
          <w:sz w:val="22"/>
          <w:szCs w:val="22"/>
          <w:lang w:eastAsia="en-US"/>
        </w:rPr>
      </w:pPr>
      <w:r w:rsidRPr="001417F2">
        <w:rPr>
          <w:color w:val="auto"/>
          <w:kern w:val="0"/>
          <w:sz w:val="22"/>
          <w:szCs w:val="22"/>
          <w:lang w:eastAsia="en-US"/>
        </w:rPr>
        <w:t xml:space="preserve">Добављач се обавезује да набавку и испоруку електричне енергије за потребе наручиоца изврши по цени: </w:t>
      </w:r>
    </w:p>
    <w:p w:rsidR="005267BB" w:rsidRPr="009A3027" w:rsidRDefault="005267BB" w:rsidP="005267BB">
      <w:pPr>
        <w:suppressAutoHyphens w:val="0"/>
        <w:spacing w:line="240" w:lineRule="auto"/>
        <w:jc w:val="both"/>
        <w:rPr>
          <w:color w:val="auto"/>
          <w:kern w:val="0"/>
          <w:sz w:val="22"/>
          <w:szCs w:val="22"/>
          <w:lang w:eastAsia="en-US"/>
        </w:rPr>
      </w:pPr>
    </w:p>
    <w:p w:rsidR="005267BB" w:rsidRPr="00077A6D" w:rsidRDefault="005267BB" w:rsidP="005267BB">
      <w:pPr>
        <w:pStyle w:val="BodyText"/>
        <w:numPr>
          <w:ilvl w:val="0"/>
          <w:numId w:val="16"/>
        </w:numPr>
        <w:jc w:val="both"/>
        <w:rPr>
          <w:sz w:val="22"/>
          <w:szCs w:val="22"/>
        </w:rPr>
      </w:pPr>
      <w:r w:rsidRPr="00BD2266">
        <w:rPr>
          <w:sz w:val="22"/>
          <w:szCs w:val="22"/>
        </w:rPr>
        <w:t>Ниски напон - ВТ за 1 кW</w:t>
      </w:r>
      <w:r>
        <w:rPr>
          <w:sz w:val="22"/>
          <w:szCs w:val="22"/>
        </w:rPr>
        <w:t>h</w:t>
      </w:r>
      <w:r w:rsidRPr="00BD2266">
        <w:rPr>
          <w:sz w:val="22"/>
          <w:szCs w:val="22"/>
        </w:rPr>
        <w:t xml:space="preserve"> по јединичној цени од _________</w:t>
      </w:r>
      <w:r>
        <w:rPr>
          <w:sz w:val="22"/>
          <w:szCs w:val="22"/>
        </w:rPr>
        <w:t xml:space="preserve"> динара</w:t>
      </w:r>
      <w:r w:rsidRPr="00BD2266">
        <w:rPr>
          <w:sz w:val="22"/>
          <w:szCs w:val="22"/>
        </w:rPr>
        <w:t xml:space="preserve"> без ПДВ</w:t>
      </w:r>
      <w:r>
        <w:rPr>
          <w:sz w:val="22"/>
          <w:szCs w:val="22"/>
        </w:rPr>
        <w:t>.</w:t>
      </w:r>
    </w:p>
    <w:p w:rsidR="005267BB" w:rsidRPr="009A3027" w:rsidRDefault="005267BB" w:rsidP="005267BB">
      <w:pPr>
        <w:pStyle w:val="BodyText"/>
        <w:numPr>
          <w:ilvl w:val="0"/>
          <w:numId w:val="16"/>
        </w:numPr>
        <w:jc w:val="both"/>
        <w:rPr>
          <w:sz w:val="22"/>
          <w:szCs w:val="22"/>
        </w:rPr>
      </w:pPr>
      <w:r w:rsidRPr="00077A6D">
        <w:rPr>
          <w:sz w:val="22"/>
          <w:szCs w:val="22"/>
        </w:rPr>
        <w:t>Ниски напон - НТ за 1 kW</w:t>
      </w:r>
      <w:r>
        <w:rPr>
          <w:sz w:val="22"/>
          <w:szCs w:val="22"/>
        </w:rPr>
        <w:t>h</w:t>
      </w:r>
      <w:r w:rsidRPr="00077A6D">
        <w:rPr>
          <w:sz w:val="22"/>
          <w:szCs w:val="22"/>
        </w:rPr>
        <w:t xml:space="preserve"> по једини</w:t>
      </w:r>
      <w:r>
        <w:rPr>
          <w:sz w:val="22"/>
          <w:szCs w:val="22"/>
        </w:rPr>
        <w:t>чној цени од _________ динара без ПДВ.</w:t>
      </w:r>
      <w:r w:rsidRPr="00077A6D">
        <w:rPr>
          <w:sz w:val="22"/>
          <w:szCs w:val="22"/>
        </w:rPr>
        <w:t xml:space="preserve"> </w:t>
      </w:r>
    </w:p>
    <w:p w:rsidR="005267BB" w:rsidRPr="001417F2" w:rsidRDefault="005267BB" w:rsidP="005267BB">
      <w:pPr>
        <w:suppressAutoHyphens w:val="0"/>
        <w:spacing w:line="240" w:lineRule="auto"/>
        <w:jc w:val="both"/>
        <w:rPr>
          <w:color w:val="auto"/>
          <w:kern w:val="0"/>
          <w:sz w:val="22"/>
          <w:szCs w:val="22"/>
          <w:lang w:eastAsia="en-US"/>
        </w:rPr>
      </w:pPr>
      <w:proofErr w:type="gramStart"/>
      <w:r w:rsidRPr="001417F2">
        <w:rPr>
          <w:color w:val="auto"/>
          <w:kern w:val="0"/>
          <w:sz w:val="22"/>
          <w:szCs w:val="22"/>
          <w:lang w:eastAsia="en-US"/>
        </w:rPr>
        <w:t>Цена је фиксна за уговорени период снабдевања.</w:t>
      </w:r>
      <w:proofErr w:type="gramEnd"/>
      <w:r w:rsidRPr="001417F2">
        <w:rPr>
          <w:color w:val="auto"/>
          <w:kern w:val="0"/>
          <w:sz w:val="22"/>
          <w:szCs w:val="22"/>
          <w:lang w:eastAsia="en-US"/>
        </w:rPr>
        <w:t xml:space="preserve"> </w:t>
      </w:r>
    </w:p>
    <w:p w:rsidR="005267BB" w:rsidRPr="00FB3CF2" w:rsidRDefault="005267BB" w:rsidP="005267BB">
      <w:pPr>
        <w:suppressAutoHyphens w:val="0"/>
        <w:spacing w:line="240" w:lineRule="auto"/>
        <w:jc w:val="both"/>
        <w:rPr>
          <w:color w:val="auto"/>
          <w:kern w:val="0"/>
          <w:sz w:val="22"/>
          <w:szCs w:val="22"/>
          <w:lang w:eastAsia="en-US"/>
        </w:rPr>
      </w:pPr>
      <w:proofErr w:type="gramStart"/>
      <w:r w:rsidRPr="00FB3CF2">
        <w:rPr>
          <w:color w:val="auto"/>
          <w:kern w:val="0"/>
          <w:sz w:val="22"/>
          <w:szCs w:val="22"/>
          <w:lang w:eastAsia="en-US"/>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накнаду за подстицај повлашћених произвођача електричне енергије </w:t>
      </w:r>
      <w:r w:rsidRPr="00FB3CF2">
        <w:rPr>
          <w:bCs/>
          <w:color w:val="auto"/>
          <w:kern w:val="0"/>
          <w:sz w:val="22"/>
          <w:szCs w:val="22"/>
          <w:lang w:eastAsia="en-US"/>
        </w:rPr>
        <w:t>и акцизу за утрошену електричну енергију</w:t>
      </w:r>
      <w:r w:rsidRPr="00FB3CF2">
        <w:rPr>
          <w:color w:val="auto"/>
          <w:kern w:val="0"/>
          <w:sz w:val="22"/>
          <w:szCs w:val="22"/>
          <w:lang w:eastAsia="en-US"/>
        </w:rPr>
        <w:t>.</w:t>
      </w:r>
      <w:proofErr w:type="gramEnd"/>
      <w:r w:rsidRPr="00FB3CF2">
        <w:rPr>
          <w:color w:val="auto"/>
          <w:kern w:val="0"/>
          <w:sz w:val="22"/>
          <w:szCs w:val="22"/>
          <w:lang w:eastAsia="en-US"/>
        </w:rPr>
        <w:t xml:space="preserve">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5267BB" w:rsidRPr="00056241" w:rsidRDefault="005267BB" w:rsidP="005267BB">
      <w:pPr>
        <w:suppressAutoHyphens w:val="0"/>
        <w:spacing w:line="240" w:lineRule="auto"/>
        <w:jc w:val="both"/>
        <w:rPr>
          <w:color w:val="auto"/>
          <w:kern w:val="0"/>
          <w:sz w:val="22"/>
          <w:szCs w:val="22"/>
          <w:lang w:eastAsia="en-US"/>
        </w:rPr>
      </w:pPr>
      <w:r w:rsidRPr="001417F2">
        <w:rPr>
          <w:color w:val="auto"/>
          <w:kern w:val="0"/>
          <w:sz w:val="22"/>
          <w:szCs w:val="22"/>
          <w:lang w:val="sr-Cyrl-CS" w:eastAsia="en-US"/>
        </w:rPr>
        <w:lastRenderedPageBreak/>
        <w:t>У складу са одредбама Закона о енергетици („Службени гласник РС“ број 145/2014), Уредбе о условима испоруке и снабдевања електричном енергијом („Службени гласник РС“ број 63/2013), Методологије за одређивање цене приступа систему за дистрибуцију електричне енергије („Службени гласник РС“ број 105/2012, 84/2013 и 87/2013) и Уредбе о начину обрачуна и расподеле прикупљених средстава по основу накнаде за подстицај повлашћених произвођача електричне енергије („Службени гласник РС“ број 8/2013), рачун који добављач испоставља наручиоцу мора да садржи следеће ставке:</w:t>
      </w:r>
    </w:p>
    <w:p w:rsidR="005267BB" w:rsidRPr="001417F2" w:rsidRDefault="005267BB" w:rsidP="005267BB">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1.      Обавезе за испоручену електричну енергију;</w:t>
      </w:r>
    </w:p>
    <w:p w:rsidR="005267BB" w:rsidRPr="001417F2" w:rsidRDefault="005267BB" w:rsidP="005267BB">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2.      Трошкове приступа по регулисаним тарифама;</w:t>
      </w:r>
    </w:p>
    <w:p w:rsidR="005267BB" w:rsidRPr="001417F2" w:rsidRDefault="005267BB" w:rsidP="005267BB">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3.      Накнаду за подстицај повлашћених произвођача електричне енергије;</w:t>
      </w:r>
    </w:p>
    <w:p w:rsidR="005267BB" w:rsidRPr="00FB3CF2" w:rsidRDefault="005267BB" w:rsidP="005267BB">
      <w:pPr>
        <w:suppressAutoHyphens w:val="0"/>
        <w:spacing w:line="240" w:lineRule="auto"/>
        <w:ind w:left="720"/>
        <w:jc w:val="both"/>
        <w:rPr>
          <w:color w:val="auto"/>
          <w:kern w:val="0"/>
          <w:sz w:val="22"/>
          <w:szCs w:val="22"/>
          <w:lang w:eastAsia="en-US"/>
        </w:rPr>
      </w:pPr>
      <w:r>
        <w:rPr>
          <w:color w:val="auto"/>
          <w:kern w:val="0"/>
          <w:sz w:val="22"/>
          <w:szCs w:val="22"/>
          <w:lang w:val="sr-Cyrl-CS" w:eastAsia="en-US"/>
        </w:rPr>
        <w:t xml:space="preserve">4.      </w:t>
      </w:r>
      <w:r w:rsidRPr="00FB3CF2">
        <w:rPr>
          <w:color w:val="auto"/>
          <w:kern w:val="0"/>
          <w:sz w:val="22"/>
          <w:szCs w:val="22"/>
          <w:lang w:val="sr-Cyrl-CS" w:eastAsia="en-US"/>
        </w:rPr>
        <w:t>Акцизу за утрошену електричну енергију</w:t>
      </w:r>
      <w:r>
        <w:rPr>
          <w:color w:val="auto"/>
          <w:kern w:val="0"/>
          <w:sz w:val="22"/>
          <w:szCs w:val="22"/>
          <w:lang w:eastAsia="en-US"/>
        </w:rPr>
        <w:t>;</w:t>
      </w:r>
    </w:p>
    <w:p w:rsidR="005267BB" w:rsidRPr="001417F2" w:rsidRDefault="005267BB" w:rsidP="005267BB">
      <w:pPr>
        <w:suppressAutoHyphens w:val="0"/>
        <w:spacing w:line="240" w:lineRule="auto"/>
        <w:ind w:left="720"/>
        <w:jc w:val="both"/>
        <w:rPr>
          <w:color w:val="auto"/>
          <w:kern w:val="0"/>
          <w:sz w:val="22"/>
          <w:szCs w:val="22"/>
          <w:lang w:eastAsia="en-US"/>
        </w:rPr>
      </w:pPr>
      <w:r w:rsidRPr="001417F2">
        <w:rPr>
          <w:color w:val="auto"/>
          <w:kern w:val="0"/>
          <w:sz w:val="22"/>
          <w:szCs w:val="22"/>
          <w:lang w:val="sr-Cyrl-CS" w:eastAsia="en-US"/>
        </w:rPr>
        <w:t>5.      Порез на додату вредност (износ основице, пореску стопу и износ пореза који је обрачунат на основицу).</w:t>
      </w:r>
    </w:p>
    <w:p w:rsidR="005267BB" w:rsidRPr="00056241" w:rsidRDefault="005267BB" w:rsidP="00056241">
      <w:pPr>
        <w:suppressAutoHyphens w:val="0"/>
        <w:spacing w:line="240" w:lineRule="auto"/>
        <w:jc w:val="both"/>
        <w:rPr>
          <w:color w:val="auto"/>
          <w:kern w:val="0"/>
          <w:sz w:val="22"/>
          <w:szCs w:val="22"/>
          <w:lang w:eastAsia="en-US"/>
        </w:rPr>
      </w:pPr>
      <w:r w:rsidRPr="001417F2">
        <w:rPr>
          <w:color w:val="auto"/>
          <w:kern w:val="0"/>
          <w:sz w:val="22"/>
          <w:szCs w:val="22"/>
          <w:lang w:val="sr-Cyrl-CS" w:eastAsia="en-US"/>
        </w:rPr>
        <w:t xml:space="preserve">Уколико у рачуну буду исказана ставка које није наведена одредбама претходног става нити позитивним прописима Републике Србије, наручилац није дужан да добављачу исплати износ исказан у тој ставци.  </w:t>
      </w:r>
    </w:p>
    <w:p w:rsidR="005267BB" w:rsidRPr="000D21EC" w:rsidRDefault="005267BB" w:rsidP="005267BB">
      <w:pPr>
        <w:pStyle w:val="BodyText"/>
        <w:spacing w:after="0" w:line="240" w:lineRule="auto"/>
        <w:jc w:val="center"/>
        <w:rPr>
          <w:b/>
          <w:sz w:val="22"/>
          <w:szCs w:val="22"/>
          <w:u w:val="single"/>
        </w:rPr>
      </w:pPr>
      <w:proofErr w:type="gramStart"/>
      <w:r w:rsidRPr="000D21EC">
        <w:rPr>
          <w:b/>
          <w:sz w:val="22"/>
          <w:szCs w:val="22"/>
        </w:rPr>
        <w:t>Члан 3.</w:t>
      </w:r>
      <w:proofErr w:type="gramEnd"/>
    </w:p>
    <w:p w:rsidR="005267BB" w:rsidRDefault="005267BB" w:rsidP="005267BB">
      <w:pPr>
        <w:pStyle w:val="BodyText"/>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Уговорне стране обавезу снабдевања и продаје, односно преузимања и плаћања електричне енергије извршиће према следећем: </w:t>
      </w:r>
    </w:p>
    <w:p w:rsidR="005267BB" w:rsidRDefault="005267BB" w:rsidP="005267BB">
      <w:pPr>
        <w:pStyle w:val="BodyText"/>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врста продаје: потпуно снабдевање електричном енергијом са балансном одговорношћу, </w:t>
      </w:r>
    </w:p>
    <w:p w:rsidR="005267BB" w:rsidRDefault="005267BB" w:rsidP="005267BB">
      <w:pPr>
        <w:pStyle w:val="BodyText"/>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период испоруке: </w:t>
      </w:r>
      <w:r>
        <w:rPr>
          <w:bCs/>
          <w:iCs/>
          <w:sz w:val="22"/>
          <w:szCs w:val="22"/>
        </w:rPr>
        <w:t>у периоду од најдуже једне године од дана закључења уговора или до утрошка планираних средстава, сваким даном од 00:00h до 24:00h</w:t>
      </w:r>
      <w:r w:rsidRPr="00337032">
        <w:rPr>
          <w:rFonts w:ascii="ArialOOEnc" w:hAnsi="ArialOOEnc" w:cs="ArialOOEnc"/>
          <w:color w:val="auto"/>
          <w:kern w:val="0"/>
          <w:sz w:val="22"/>
          <w:szCs w:val="22"/>
          <w:lang w:eastAsia="en-US"/>
        </w:rPr>
        <w:t xml:space="preserve">, </w:t>
      </w:r>
    </w:p>
    <w:p w:rsidR="005267BB" w:rsidRDefault="005267BB" w:rsidP="005267BB">
      <w:pPr>
        <w:pStyle w:val="BodyText"/>
        <w:numPr>
          <w:ilvl w:val="0"/>
          <w:numId w:val="17"/>
        </w:numPr>
        <w:spacing w:after="0"/>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количина енергије: на основу остварене потрошње Наручиоца, </w:t>
      </w:r>
    </w:p>
    <w:p w:rsidR="005267BB" w:rsidRPr="00337032" w:rsidRDefault="005267BB" w:rsidP="005267BB">
      <w:pPr>
        <w:pStyle w:val="BodyText"/>
        <w:numPr>
          <w:ilvl w:val="0"/>
          <w:numId w:val="17"/>
        </w:numPr>
        <w:spacing w:after="0"/>
        <w:jc w:val="both"/>
        <w:rPr>
          <w:rFonts w:ascii="ArialOOEnc" w:hAnsi="ArialOOEnc" w:cs="ArialOOEnc"/>
          <w:color w:val="auto"/>
          <w:kern w:val="0"/>
          <w:sz w:val="22"/>
          <w:szCs w:val="22"/>
          <w:lang w:eastAsia="en-US"/>
        </w:rPr>
      </w:pPr>
      <w:proofErr w:type="gramStart"/>
      <w:r w:rsidRPr="00337032">
        <w:rPr>
          <w:rFonts w:ascii="ArialOOEnc" w:hAnsi="ArialOOEnc" w:cs="ArialOOEnc"/>
          <w:color w:val="auto"/>
          <w:kern w:val="0"/>
          <w:sz w:val="22"/>
          <w:szCs w:val="22"/>
          <w:lang w:eastAsia="en-US"/>
        </w:rPr>
        <w:t>место</w:t>
      </w:r>
      <w:proofErr w:type="gramEnd"/>
      <w:r w:rsidRPr="00337032">
        <w:rPr>
          <w:rFonts w:ascii="ArialOOEnc" w:hAnsi="ArialOOEnc" w:cs="ArialOOEnc"/>
          <w:color w:val="auto"/>
          <w:kern w:val="0"/>
          <w:sz w:val="22"/>
          <w:szCs w:val="22"/>
          <w:lang w:eastAsia="en-US"/>
        </w:rPr>
        <w:t xml:space="preserve"> испоруке</w:t>
      </w:r>
      <w:r>
        <w:rPr>
          <w:rFonts w:ascii="ArialOOEnc" w:hAnsi="ArialOOEnc" w:cs="ArialOOEnc"/>
          <w:color w:val="auto"/>
          <w:kern w:val="0"/>
          <w:sz w:val="22"/>
          <w:szCs w:val="22"/>
          <w:lang w:val="sr-Cyrl-CS" w:eastAsia="en-US"/>
        </w:rPr>
        <w:t xml:space="preserve"> су мерна места</w:t>
      </w:r>
      <w:r w:rsidRPr="00BD2266">
        <w:rPr>
          <w:rFonts w:ascii="ArialOOEnc" w:hAnsi="ArialOOEnc" w:cs="ArialOOEnc"/>
          <w:color w:val="auto"/>
          <w:kern w:val="0"/>
          <w:sz w:val="22"/>
          <w:szCs w:val="22"/>
          <w:lang w:val="sr-Cyrl-CS" w:eastAsia="en-US"/>
        </w:rPr>
        <w:t xml:space="preserve"> наручиоца, </w:t>
      </w:r>
      <w:r>
        <w:rPr>
          <w:rFonts w:ascii="ArialOOEnc" w:hAnsi="ArialOOEnc" w:cs="ArialOOEnc"/>
          <w:bCs/>
          <w:color w:val="auto"/>
          <w:kern w:val="0"/>
          <w:sz w:val="22"/>
          <w:szCs w:val="22"/>
          <w:lang w:val="sr-Cyrl-CS" w:eastAsia="en-US"/>
        </w:rPr>
        <w:t>сходно подацима из Конкурсне документације,</w:t>
      </w:r>
      <w:r w:rsidRPr="00BD2266">
        <w:rPr>
          <w:rFonts w:ascii="ArialOOEnc" w:hAnsi="ArialOOEnc" w:cs="ArialOOEnc"/>
          <w:bCs/>
          <w:color w:val="auto"/>
          <w:kern w:val="0"/>
          <w:sz w:val="22"/>
          <w:szCs w:val="22"/>
          <w:lang w:val="sr-Cyrl-CS" w:eastAsia="en-US"/>
        </w:rPr>
        <w:t xml:space="preserve"> </w:t>
      </w:r>
      <w:r w:rsidRPr="00337032">
        <w:rPr>
          <w:rFonts w:ascii="ArialOOEnc" w:hAnsi="ArialOOEnc" w:cs="ArialOOEnc"/>
          <w:color w:val="auto"/>
          <w:kern w:val="0"/>
          <w:sz w:val="22"/>
          <w:szCs w:val="22"/>
          <w:lang w:eastAsia="en-US"/>
        </w:rPr>
        <w:t>прикључен</w:t>
      </w:r>
      <w:r>
        <w:rPr>
          <w:rFonts w:ascii="ArialOOEnc" w:hAnsi="ArialOOEnc" w:cs="ArialOOEnc"/>
          <w:color w:val="auto"/>
          <w:kern w:val="0"/>
          <w:sz w:val="22"/>
          <w:szCs w:val="22"/>
          <w:lang w:eastAsia="en-US"/>
        </w:rPr>
        <w:t>а</w:t>
      </w:r>
      <w:r w:rsidRPr="00337032">
        <w:rPr>
          <w:rFonts w:ascii="ArialOOEnc" w:hAnsi="ArialOOEnc" w:cs="ArialOOEnc"/>
          <w:color w:val="auto"/>
          <w:kern w:val="0"/>
          <w:sz w:val="22"/>
          <w:szCs w:val="22"/>
          <w:lang w:eastAsia="en-US"/>
        </w:rPr>
        <w:t xml:space="preserve"> на дистрибутивни систем </w:t>
      </w:r>
      <w:r w:rsidRPr="00BD2266">
        <w:rPr>
          <w:rFonts w:ascii="ArialOOEnc" w:hAnsi="ArialOOEnc" w:cs="ArialOOEnc"/>
          <w:color w:val="auto"/>
          <w:kern w:val="0"/>
          <w:sz w:val="22"/>
          <w:szCs w:val="22"/>
          <w:lang w:eastAsia="en-US"/>
        </w:rPr>
        <w:t xml:space="preserve">у категорији </w:t>
      </w:r>
      <w:r>
        <w:rPr>
          <w:rFonts w:ascii="ArialOOEnc" w:hAnsi="ArialOOEnc" w:cs="ArialOOEnc"/>
          <w:color w:val="auto"/>
          <w:kern w:val="0"/>
          <w:sz w:val="22"/>
          <w:szCs w:val="22"/>
          <w:lang w:eastAsia="en-US"/>
        </w:rPr>
        <w:t>ниског напона</w:t>
      </w:r>
      <w:r w:rsidRPr="00337032">
        <w:rPr>
          <w:rFonts w:ascii="ArialOOEnc" w:hAnsi="ArialOOEnc" w:cs="ArialOOEnc"/>
          <w:color w:val="auto"/>
          <w:kern w:val="0"/>
          <w:sz w:val="22"/>
          <w:szCs w:val="22"/>
          <w:lang w:eastAsia="en-US"/>
        </w:rPr>
        <w:t xml:space="preserve"> у складу са постојећим ознакама ЕД из табеле која је саставни део овог уговора као Прилог 1. </w:t>
      </w:r>
    </w:p>
    <w:p w:rsidR="005267BB" w:rsidRPr="00337032" w:rsidRDefault="005267BB" w:rsidP="005267BB">
      <w:pPr>
        <w:pStyle w:val="BodyText"/>
        <w:spacing w:after="0" w:line="240" w:lineRule="atLeast"/>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Добављач се обавезује да врста и ниво квалитета испоручене електричне енергије буде у складу са Правилима о раду преносног система („Сл. гласник РС</w:t>
      </w:r>
      <w:proofErr w:type="gramStart"/>
      <w:r w:rsidRPr="00337032">
        <w:rPr>
          <w:rFonts w:ascii="ArialOOEnc" w:hAnsi="ArialOOEnc" w:cs="ArialOOEnc"/>
          <w:color w:val="auto"/>
          <w:kern w:val="0"/>
          <w:sz w:val="22"/>
          <w:szCs w:val="22"/>
          <w:lang w:eastAsia="en-US"/>
        </w:rPr>
        <w:t>“ број</w:t>
      </w:r>
      <w:proofErr w:type="gramEnd"/>
      <w:r w:rsidRPr="00337032">
        <w:rPr>
          <w:rFonts w:ascii="ArialOOEnc" w:hAnsi="ArialOOEnc" w:cs="ArialOOEnc"/>
          <w:color w:val="auto"/>
          <w:kern w:val="0"/>
          <w:sz w:val="22"/>
          <w:szCs w:val="22"/>
          <w:lang w:eastAsia="en-US"/>
        </w:rPr>
        <w:t xml:space="preserve"> 55/2008 и 3/2012)</w:t>
      </w:r>
      <w:r>
        <w:rPr>
          <w:rFonts w:ascii="ArialOOEnc" w:hAnsi="ArialOOEnc" w:cs="ArialOOEnc"/>
          <w:color w:val="auto"/>
          <w:kern w:val="0"/>
          <w:sz w:val="22"/>
          <w:szCs w:val="22"/>
          <w:lang w:eastAsia="en-US"/>
        </w:rPr>
        <w:t>.</w:t>
      </w:r>
      <w:r w:rsidRPr="00337032">
        <w:rPr>
          <w:rFonts w:ascii="ArialOOEnc" w:hAnsi="ArialOOEnc" w:cs="ArialOOEnc"/>
          <w:color w:val="auto"/>
          <w:kern w:val="0"/>
          <w:sz w:val="22"/>
          <w:szCs w:val="22"/>
          <w:lang w:eastAsia="en-US"/>
        </w:rPr>
        <w:t xml:space="preserve"> </w:t>
      </w:r>
    </w:p>
    <w:p w:rsidR="005267BB" w:rsidRPr="00337032" w:rsidRDefault="005267BB" w:rsidP="005267BB">
      <w:pPr>
        <w:pStyle w:val="BodyText"/>
        <w:spacing w:after="0" w:line="240" w:lineRule="atLeast"/>
        <w:jc w:val="both"/>
        <w:rPr>
          <w:rFonts w:ascii="ArialOOEnc" w:hAnsi="ArialOOEnc" w:cs="ArialOOEnc"/>
          <w:color w:val="auto"/>
          <w:kern w:val="0"/>
          <w:sz w:val="22"/>
          <w:szCs w:val="22"/>
          <w:lang w:eastAsia="en-US"/>
        </w:rPr>
      </w:pPr>
      <w:r w:rsidRPr="00337032">
        <w:rPr>
          <w:rFonts w:ascii="ArialOOEnc" w:hAnsi="ArialOOEnc" w:cs="ArialOOEnc"/>
          <w:color w:val="auto"/>
          <w:kern w:val="0"/>
          <w:sz w:val="22"/>
          <w:szCs w:val="22"/>
          <w:lang w:eastAsia="en-US"/>
        </w:rPr>
        <w:t xml:space="preserve">Добављач се обавезује да испоручи електричну енергију у складу са Одлуком о усвајању правила о раду тржишта електричне енергије („Сл. гласник РС“ број 120/2012),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5267BB" w:rsidRPr="00D25E09" w:rsidRDefault="005267BB" w:rsidP="005267BB">
      <w:pPr>
        <w:pStyle w:val="BodyText"/>
        <w:spacing w:after="0" w:line="240" w:lineRule="atLeast"/>
        <w:jc w:val="both"/>
        <w:rPr>
          <w:rFonts w:ascii="ArialOOEnc" w:hAnsi="ArialOOEnc" w:cs="ArialOOEnc"/>
          <w:color w:val="auto"/>
          <w:kern w:val="0"/>
          <w:sz w:val="22"/>
          <w:szCs w:val="22"/>
          <w:lang w:eastAsia="en-US"/>
        </w:rPr>
      </w:pPr>
      <w:proofErr w:type="gramStart"/>
      <w:r w:rsidRPr="00337032">
        <w:rPr>
          <w:rFonts w:ascii="ArialOOEnc" w:hAnsi="ArialOOEnc" w:cs="ArialOOEnc"/>
          <w:color w:val="auto"/>
          <w:kern w:val="0"/>
          <w:sz w:val="22"/>
          <w:szCs w:val="22"/>
          <w:lang w:eastAsia="en-US"/>
        </w:rPr>
        <w:t xml:space="preserve">Наручилац се обавезује да </w:t>
      </w:r>
      <w:r>
        <w:rPr>
          <w:rFonts w:ascii="ArialOOEnc" w:hAnsi="ArialOOEnc" w:cs="ArialOOEnc"/>
          <w:color w:val="auto"/>
          <w:kern w:val="0"/>
          <w:sz w:val="22"/>
          <w:szCs w:val="22"/>
          <w:lang w:eastAsia="en-US"/>
        </w:rPr>
        <w:t>д</w:t>
      </w:r>
      <w:r w:rsidRPr="00337032">
        <w:rPr>
          <w:rFonts w:ascii="ArialOOEnc" w:hAnsi="ArialOOEnc" w:cs="ArialOOEnc"/>
          <w:color w:val="auto"/>
          <w:kern w:val="0"/>
          <w:sz w:val="22"/>
          <w:szCs w:val="22"/>
          <w:lang w:eastAsia="en-US"/>
        </w:rPr>
        <w:t xml:space="preserve">обављачу изврши плаћање у року од ________ дана од дана </w:t>
      </w:r>
      <w:r>
        <w:rPr>
          <w:rFonts w:ascii="ArialOOEnc" w:hAnsi="ArialOOEnc" w:cs="ArialOOEnc"/>
          <w:color w:val="auto"/>
          <w:kern w:val="0"/>
          <w:sz w:val="22"/>
          <w:szCs w:val="22"/>
          <w:lang w:eastAsia="en-US"/>
        </w:rPr>
        <w:t xml:space="preserve">уредно </w:t>
      </w:r>
      <w:r w:rsidRPr="00337032">
        <w:rPr>
          <w:rFonts w:ascii="ArialOOEnc" w:hAnsi="ArialOOEnc" w:cs="ArialOOEnc"/>
          <w:color w:val="auto"/>
          <w:kern w:val="0"/>
          <w:sz w:val="22"/>
          <w:szCs w:val="22"/>
          <w:lang w:eastAsia="en-US"/>
        </w:rPr>
        <w:t>при</w:t>
      </w:r>
      <w:r>
        <w:rPr>
          <w:rFonts w:ascii="ArialOOEnc" w:hAnsi="ArialOOEnc" w:cs="ArialOOEnc"/>
          <w:color w:val="auto"/>
          <w:kern w:val="0"/>
          <w:sz w:val="22"/>
          <w:szCs w:val="22"/>
          <w:lang w:eastAsia="en-US"/>
        </w:rPr>
        <w:t>мљене</w:t>
      </w:r>
      <w:r w:rsidRPr="00337032">
        <w:rPr>
          <w:rFonts w:ascii="ArialOOEnc" w:hAnsi="ArialOOEnc" w:cs="ArialOOEnc"/>
          <w:color w:val="auto"/>
          <w:kern w:val="0"/>
          <w:sz w:val="22"/>
          <w:szCs w:val="22"/>
          <w:lang w:eastAsia="en-US"/>
        </w:rPr>
        <w:t xml:space="preserve"> фактуре </w:t>
      </w:r>
      <w:r w:rsidRPr="00D25E09">
        <w:rPr>
          <w:rFonts w:ascii="ArialOOEnc" w:hAnsi="ArialOOEnc" w:cs="ArialOOEnc"/>
          <w:color w:val="auto"/>
          <w:kern w:val="0"/>
          <w:sz w:val="22"/>
          <w:szCs w:val="22"/>
          <w:lang w:eastAsia="en-US"/>
        </w:rPr>
        <w:t xml:space="preserve">(рачуна) за испоручене количине електричне енергије (потврђене од стране наручиоца и </w:t>
      </w:r>
      <w:r>
        <w:rPr>
          <w:rFonts w:ascii="ArialOOEnc" w:hAnsi="ArialOOEnc" w:cs="ArialOOEnc"/>
          <w:color w:val="auto"/>
          <w:kern w:val="0"/>
          <w:sz w:val="22"/>
          <w:szCs w:val="22"/>
          <w:lang w:eastAsia="en-US"/>
        </w:rPr>
        <w:t>добављача</w:t>
      </w:r>
      <w:r w:rsidRPr="00D25E09">
        <w:rPr>
          <w:rFonts w:ascii="ArialOOEnc" w:hAnsi="ArialOOEnc" w:cs="ArialOOEnc"/>
          <w:color w:val="auto"/>
          <w:kern w:val="0"/>
          <w:sz w:val="22"/>
          <w:szCs w:val="22"/>
          <w:lang w:eastAsia="en-US"/>
        </w:rPr>
        <w:t>)</w:t>
      </w:r>
      <w:r>
        <w:rPr>
          <w:rFonts w:ascii="ArialOOEnc" w:hAnsi="ArialOOEnc" w:cs="ArialOOEnc"/>
          <w:color w:val="auto"/>
          <w:kern w:val="0"/>
          <w:sz w:val="22"/>
          <w:szCs w:val="22"/>
          <w:lang w:val="sr-Cyrl-CS" w:eastAsia="en-US"/>
        </w:rPr>
        <w:t>, а која садржи елементе из члана 2.</w:t>
      </w:r>
      <w:proofErr w:type="gramEnd"/>
      <w:r>
        <w:rPr>
          <w:rFonts w:ascii="ArialOOEnc" w:hAnsi="ArialOOEnc" w:cs="ArialOOEnc"/>
          <w:color w:val="auto"/>
          <w:kern w:val="0"/>
          <w:sz w:val="22"/>
          <w:szCs w:val="22"/>
          <w:lang w:val="sr-Cyrl-CS" w:eastAsia="en-US"/>
        </w:rPr>
        <w:t xml:space="preserve"> овог уговора</w:t>
      </w:r>
      <w:r w:rsidRPr="00D25E09">
        <w:rPr>
          <w:rFonts w:ascii="ArialOOEnc" w:hAnsi="ArialOOEnc" w:cs="ArialOOEnc"/>
          <w:color w:val="auto"/>
          <w:kern w:val="0"/>
          <w:sz w:val="22"/>
          <w:szCs w:val="22"/>
          <w:lang w:eastAsia="en-US"/>
        </w:rPr>
        <w:t>.</w:t>
      </w:r>
    </w:p>
    <w:p w:rsidR="005267BB" w:rsidRDefault="005267BB" w:rsidP="005267BB">
      <w:pPr>
        <w:pStyle w:val="BodyText"/>
        <w:spacing w:after="0" w:line="240" w:lineRule="atLeast"/>
        <w:rPr>
          <w:rFonts w:ascii="ArialOOEnc" w:hAnsi="ArialOOEnc" w:cs="ArialOOEnc"/>
          <w:iCs/>
          <w:color w:val="auto"/>
          <w:kern w:val="0"/>
          <w:sz w:val="22"/>
          <w:szCs w:val="22"/>
          <w:lang w:eastAsia="en-US"/>
        </w:rPr>
      </w:pPr>
      <w:proofErr w:type="gramStart"/>
      <w:r w:rsidRPr="00337032">
        <w:rPr>
          <w:rFonts w:ascii="ArialOOEnc" w:hAnsi="ArialOOEnc" w:cs="ArialOOEnc"/>
          <w:iCs/>
          <w:color w:val="auto"/>
          <w:kern w:val="0"/>
          <w:sz w:val="22"/>
          <w:szCs w:val="22"/>
          <w:lang w:eastAsia="en-US"/>
        </w:rPr>
        <w:t>Плаћање се врши уплатом на рачун понуђача.</w:t>
      </w:r>
      <w:proofErr w:type="gramEnd"/>
    </w:p>
    <w:p w:rsidR="005267BB" w:rsidRPr="00D25E09" w:rsidRDefault="005267BB" w:rsidP="005267BB">
      <w:pPr>
        <w:pStyle w:val="BodyText"/>
        <w:spacing w:after="0" w:line="240" w:lineRule="atLeast"/>
        <w:rPr>
          <w:rFonts w:ascii="ArialOOEnc" w:hAnsi="ArialOOEnc" w:cs="ArialOOEnc"/>
          <w:iCs/>
          <w:color w:val="auto"/>
          <w:kern w:val="0"/>
          <w:sz w:val="22"/>
          <w:szCs w:val="22"/>
          <w:lang w:eastAsia="en-US"/>
        </w:rPr>
      </w:pPr>
    </w:p>
    <w:p w:rsidR="005267BB" w:rsidRPr="000D21EC" w:rsidRDefault="005267BB" w:rsidP="005267BB">
      <w:pPr>
        <w:pStyle w:val="BodyText"/>
        <w:spacing w:after="0" w:line="240" w:lineRule="auto"/>
        <w:jc w:val="center"/>
        <w:rPr>
          <w:b/>
          <w:sz w:val="22"/>
          <w:szCs w:val="22"/>
        </w:rPr>
      </w:pPr>
      <w:proofErr w:type="gramStart"/>
      <w:r w:rsidRPr="000D21EC">
        <w:rPr>
          <w:b/>
          <w:sz w:val="22"/>
          <w:szCs w:val="22"/>
        </w:rPr>
        <w:t>Члан 4.</w:t>
      </w:r>
      <w:proofErr w:type="gramEnd"/>
    </w:p>
    <w:p w:rsidR="005267BB" w:rsidRDefault="005267BB" w:rsidP="005267BB">
      <w:pPr>
        <w:suppressAutoHyphens w:val="0"/>
        <w:autoSpaceDE w:val="0"/>
        <w:autoSpaceDN w:val="0"/>
        <w:adjustRightInd w:val="0"/>
        <w:spacing w:line="240" w:lineRule="auto"/>
        <w:jc w:val="both"/>
        <w:rPr>
          <w:color w:val="auto"/>
          <w:kern w:val="0"/>
          <w:sz w:val="22"/>
          <w:szCs w:val="22"/>
          <w:lang w:eastAsia="en-US"/>
        </w:rPr>
      </w:pPr>
      <w:proofErr w:type="gramStart"/>
      <w:r>
        <w:rPr>
          <w:color w:val="auto"/>
          <w:kern w:val="0"/>
          <w:sz w:val="22"/>
          <w:szCs w:val="22"/>
          <w:lang w:eastAsia="en-US"/>
        </w:rPr>
        <w:t>Добављач је дужан да даном потп</w:t>
      </w:r>
      <w:r w:rsidRPr="00D25E09">
        <w:rPr>
          <w:color w:val="auto"/>
          <w:kern w:val="0"/>
          <w:sz w:val="22"/>
          <w:szCs w:val="22"/>
          <w:lang w:eastAsia="en-US"/>
        </w:rPr>
        <w:t xml:space="preserve">исивања овог уговора поступи у складу са чланом </w:t>
      </w:r>
      <w:r>
        <w:rPr>
          <w:color w:val="auto"/>
          <w:kern w:val="0"/>
          <w:sz w:val="22"/>
          <w:szCs w:val="22"/>
          <w:lang w:val="sr-Cyrl-CS" w:eastAsia="en-US"/>
        </w:rPr>
        <w:t>188</w:t>
      </w:r>
      <w:r>
        <w:rPr>
          <w:color w:val="auto"/>
          <w:kern w:val="0"/>
          <w:sz w:val="22"/>
          <w:szCs w:val="22"/>
          <w:lang w:eastAsia="en-US"/>
        </w:rPr>
        <w:t>.</w:t>
      </w:r>
      <w:proofErr w:type="gramEnd"/>
      <w:r>
        <w:rPr>
          <w:color w:val="auto"/>
          <w:kern w:val="0"/>
          <w:sz w:val="22"/>
          <w:szCs w:val="22"/>
          <w:lang w:eastAsia="en-US"/>
        </w:rPr>
        <w:t xml:space="preserve"> </w:t>
      </w:r>
      <w:r w:rsidRPr="00D25E09">
        <w:rPr>
          <w:color w:val="auto"/>
          <w:kern w:val="0"/>
          <w:sz w:val="22"/>
          <w:szCs w:val="22"/>
          <w:lang w:eastAsia="en-US"/>
        </w:rPr>
        <w:t>Закона о енергетици („Сл. гласник РС</w:t>
      </w:r>
      <w:proofErr w:type="gramStart"/>
      <w:r w:rsidRPr="00D25E09">
        <w:rPr>
          <w:color w:val="auto"/>
          <w:kern w:val="0"/>
          <w:sz w:val="22"/>
          <w:szCs w:val="22"/>
          <w:lang w:eastAsia="en-US"/>
        </w:rPr>
        <w:t>“ број</w:t>
      </w:r>
      <w:proofErr w:type="gramEnd"/>
      <w:r w:rsidRPr="00D25E09">
        <w:rPr>
          <w:color w:val="auto"/>
          <w:kern w:val="0"/>
          <w:sz w:val="22"/>
          <w:szCs w:val="22"/>
          <w:lang w:eastAsia="en-US"/>
        </w:rPr>
        <w:t xml:space="preserve"> </w:t>
      </w:r>
      <w:r>
        <w:rPr>
          <w:color w:val="auto"/>
          <w:kern w:val="0"/>
          <w:sz w:val="22"/>
          <w:szCs w:val="22"/>
          <w:lang w:val="sr-Cyrl-CS" w:eastAsia="en-US"/>
        </w:rPr>
        <w:t>145/2014</w:t>
      </w:r>
      <w:r w:rsidRPr="00D25E09">
        <w:rPr>
          <w:color w:val="auto"/>
          <w:kern w:val="0"/>
          <w:sz w:val="22"/>
          <w:szCs w:val="22"/>
          <w:lang w:eastAsia="en-US"/>
        </w:rPr>
        <w:t xml:space="preserve">), односно да закључи и </w:t>
      </w:r>
      <w:r>
        <w:rPr>
          <w:color w:val="auto"/>
          <w:kern w:val="0"/>
          <w:sz w:val="22"/>
          <w:szCs w:val="22"/>
          <w:lang w:eastAsia="en-US"/>
        </w:rPr>
        <w:t>н</w:t>
      </w:r>
      <w:r w:rsidRPr="00D25E09">
        <w:rPr>
          <w:color w:val="auto"/>
          <w:kern w:val="0"/>
          <w:sz w:val="22"/>
          <w:szCs w:val="22"/>
          <w:lang w:eastAsia="en-US"/>
        </w:rPr>
        <w:t xml:space="preserve">аручиоцу достави: </w:t>
      </w:r>
    </w:p>
    <w:p w:rsidR="005267BB" w:rsidRDefault="005267BB" w:rsidP="005267BB">
      <w:pPr>
        <w:numPr>
          <w:ilvl w:val="0"/>
          <w:numId w:val="18"/>
        </w:num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Уговор о приступу систему са оператором система за подручја Наручиоца наведена у конкурсној документацији; </w:t>
      </w:r>
    </w:p>
    <w:p w:rsidR="005267BB" w:rsidRPr="00D25E09" w:rsidRDefault="005267BB" w:rsidP="005267BB">
      <w:pPr>
        <w:numPr>
          <w:ilvl w:val="0"/>
          <w:numId w:val="18"/>
        </w:numPr>
        <w:suppressAutoHyphens w:val="0"/>
        <w:autoSpaceDE w:val="0"/>
        <w:autoSpaceDN w:val="0"/>
        <w:adjustRightInd w:val="0"/>
        <w:spacing w:line="240" w:lineRule="auto"/>
        <w:jc w:val="both"/>
        <w:rPr>
          <w:color w:val="auto"/>
          <w:kern w:val="0"/>
          <w:sz w:val="22"/>
          <w:szCs w:val="22"/>
          <w:lang w:eastAsia="en-US"/>
        </w:rPr>
      </w:pPr>
      <w:r w:rsidRPr="00D25E09">
        <w:rPr>
          <w:color w:val="auto"/>
          <w:kern w:val="0"/>
          <w:sz w:val="22"/>
          <w:szCs w:val="22"/>
          <w:lang w:eastAsia="en-US"/>
        </w:rPr>
        <w:t xml:space="preserve">Уговор којим преузима потпуну балансну одговорност за места примопредаје </w:t>
      </w:r>
      <w:r>
        <w:rPr>
          <w:color w:val="auto"/>
          <w:kern w:val="0"/>
          <w:sz w:val="22"/>
          <w:szCs w:val="22"/>
          <w:lang w:eastAsia="en-US"/>
        </w:rPr>
        <w:t>н</w:t>
      </w:r>
      <w:r w:rsidRPr="00D25E09">
        <w:rPr>
          <w:color w:val="auto"/>
          <w:kern w:val="0"/>
          <w:sz w:val="22"/>
          <w:szCs w:val="22"/>
          <w:lang w:eastAsia="en-US"/>
        </w:rPr>
        <w:t xml:space="preserve">аручиоца. </w:t>
      </w:r>
    </w:p>
    <w:p w:rsidR="005267BB" w:rsidRPr="00D25E09" w:rsidRDefault="005267BB" w:rsidP="005267BB">
      <w:pPr>
        <w:suppressAutoHyphens w:val="0"/>
        <w:autoSpaceDE w:val="0"/>
        <w:autoSpaceDN w:val="0"/>
        <w:adjustRightInd w:val="0"/>
        <w:spacing w:line="240" w:lineRule="auto"/>
        <w:jc w:val="both"/>
        <w:rPr>
          <w:color w:val="auto"/>
          <w:kern w:val="0"/>
          <w:sz w:val="22"/>
          <w:szCs w:val="22"/>
          <w:lang w:eastAsia="en-US"/>
        </w:rPr>
      </w:pPr>
    </w:p>
    <w:p w:rsidR="005267BB" w:rsidRPr="000D21EC" w:rsidRDefault="005267BB" w:rsidP="005267BB">
      <w:pPr>
        <w:spacing w:line="240" w:lineRule="auto"/>
        <w:jc w:val="center"/>
        <w:rPr>
          <w:b/>
          <w:sz w:val="22"/>
          <w:szCs w:val="22"/>
          <w:lang w:val="sr-Cyrl-CS"/>
        </w:rPr>
      </w:pPr>
      <w:r w:rsidRPr="000D21EC">
        <w:rPr>
          <w:b/>
          <w:sz w:val="22"/>
          <w:szCs w:val="22"/>
          <w:lang w:val="sr-Cyrl-CS"/>
        </w:rPr>
        <w:t>Члан 5.</w:t>
      </w:r>
    </w:p>
    <w:p w:rsidR="005267BB" w:rsidRPr="00D25E09" w:rsidRDefault="005267BB" w:rsidP="005267BB">
      <w:pPr>
        <w:suppressAutoHyphens w:val="0"/>
        <w:autoSpaceDE w:val="0"/>
        <w:autoSpaceDN w:val="0"/>
        <w:adjustRightInd w:val="0"/>
        <w:spacing w:line="240" w:lineRule="auto"/>
        <w:jc w:val="both"/>
        <w:rPr>
          <w:color w:val="auto"/>
          <w:kern w:val="0"/>
          <w:sz w:val="22"/>
          <w:szCs w:val="22"/>
          <w:lang w:eastAsia="en-US"/>
        </w:rPr>
      </w:pPr>
      <w:proofErr w:type="gramStart"/>
      <w:r w:rsidRPr="00D25E09">
        <w:rPr>
          <w:color w:val="auto"/>
          <w:kern w:val="0"/>
          <w:sz w:val="22"/>
          <w:szCs w:val="22"/>
          <w:lang w:eastAsia="en-US"/>
        </w:rPr>
        <w:t xml:space="preserve">Добављач ће првог дана у месецу који је радни дан за </w:t>
      </w:r>
      <w:r>
        <w:rPr>
          <w:color w:val="auto"/>
          <w:kern w:val="0"/>
          <w:sz w:val="22"/>
          <w:szCs w:val="22"/>
          <w:lang w:eastAsia="en-US"/>
        </w:rPr>
        <w:t>н</w:t>
      </w:r>
      <w:r w:rsidRPr="00D25E09">
        <w:rPr>
          <w:color w:val="auto"/>
          <w:kern w:val="0"/>
          <w:sz w:val="22"/>
          <w:szCs w:val="22"/>
          <w:lang w:eastAsia="en-US"/>
        </w:rPr>
        <w:t>аручиоца, на местима примопредаје (мерна места) извршити очитавање количине остварене потрошње електричне енергије за претходни месец.</w:t>
      </w:r>
      <w:proofErr w:type="gramEnd"/>
      <w:r w:rsidRPr="00D25E09">
        <w:rPr>
          <w:color w:val="auto"/>
          <w:kern w:val="0"/>
          <w:sz w:val="22"/>
          <w:szCs w:val="22"/>
          <w:lang w:eastAsia="en-US"/>
        </w:rPr>
        <w:t xml:space="preserve"> </w:t>
      </w:r>
    </w:p>
    <w:p w:rsidR="005267BB" w:rsidRPr="00D25E09" w:rsidRDefault="005267BB" w:rsidP="005267BB">
      <w:pPr>
        <w:suppressAutoHyphens w:val="0"/>
        <w:autoSpaceDE w:val="0"/>
        <w:autoSpaceDN w:val="0"/>
        <w:adjustRightInd w:val="0"/>
        <w:spacing w:line="240" w:lineRule="auto"/>
        <w:jc w:val="both"/>
        <w:rPr>
          <w:color w:val="auto"/>
          <w:kern w:val="0"/>
          <w:sz w:val="22"/>
          <w:szCs w:val="22"/>
          <w:lang w:eastAsia="en-US"/>
        </w:rPr>
      </w:pPr>
      <w:proofErr w:type="gramStart"/>
      <w:r w:rsidRPr="00D25E09">
        <w:rPr>
          <w:color w:val="auto"/>
          <w:kern w:val="0"/>
          <w:sz w:val="22"/>
          <w:szCs w:val="22"/>
          <w:lang w:eastAsia="en-U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roofErr w:type="gramEnd"/>
      <w:r w:rsidRPr="00D25E09">
        <w:rPr>
          <w:color w:val="auto"/>
          <w:kern w:val="0"/>
          <w:sz w:val="22"/>
          <w:szCs w:val="22"/>
          <w:lang w:eastAsia="en-US"/>
        </w:rPr>
        <w:t xml:space="preserve"> </w:t>
      </w:r>
    </w:p>
    <w:p w:rsidR="005267BB" w:rsidRDefault="005267BB" w:rsidP="005267BB">
      <w:pPr>
        <w:suppressAutoHyphens w:val="0"/>
        <w:autoSpaceDE w:val="0"/>
        <w:autoSpaceDN w:val="0"/>
        <w:adjustRightInd w:val="0"/>
        <w:spacing w:line="240" w:lineRule="auto"/>
        <w:jc w:val="both"/>
        <w:rPr>
          <w:color w:val="auto"/>
          <w:kern w:val="0"/>
          <w:sz w:val="22"/>
          <w:szCs w:val="22"/>
          <w:lang w:eastAsia="en-US"/>
        </w:rPr>
      </w:pPr>
      <w:proofErr w:type="gramStart"/>
      <w:r w:rsidRPr="00D25E09">
        <w:rPr>
          <w:color w:val="auto"/>
          <w:kern w:val="0"/>
          <w:sz w:val="22"/>
          <w:szCs w:val="22"/>
          <w:lang w:eastAsia="en-US"/>
        </w:rPr>
        <w:lastRenderedPageBreak/>
        <w:t xml:space="preserve">На основу документа о очитавању утрошка, </w:t>
      </w:r>
      <w:r>
        <w:rPr>
          <w:color w:val="auto"/>
          <w:kern w:val="0"/>
          <w:sz w:val="22"/>
          <w:szCs w:val="22"/>
          <w:lang w:eastAsia="en-US"/>
        </w:rPr>
        <w:t>д</w:t>
      </w:r>
      <w:r w:rsidRPr="00D25E09">
        <w:rPr>
          <w:color w:val="auto"/>
          <w:kern w:val="0"/>
          <w:sz w:val="22"/>
          <w:szCs w:val="22"/>
          <w:lang w:eastAsia="en-US"/>
        </w:rPr>
        <w:t xml:space="preserve">обављач издаје </w:t>
      </w:r>
      <w:r>
        <w:rPr>
          <w:color w:val="auto"/>
          <w:kern w:val="0"/>
          <w:sz w:val="22"/>
          <w:szCs w:val="22"/>
          <w:lang w:eastAsia="en-US"/>
        </w:rPr>
        <w:t>н</w:t>
      </w:r>
      <w:r w:rsidRPr="00D25E09">
        <w:rPr>
          <w:color w:val="auto"/>
          <w:kern w:val="0"/>
          <w:sz w:val="22"/>
          <w:szCs w:val="22"/>
          <w:lang w:eastAsia="en-US"/>
        </w:rPr>
        <w:t xml:space="preserve">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w:t>
      </w:r>
      <w:r>
        <w:rPr>
          <w:color w:val="auto"/>
          <w:kern w:val="0"/>
          <w:sz w:val="22"/>
          <w:szCs w:val="22"/>
          <w:lang w:val="sr-Cyrl-CS" w:eastAsia="en-US"/>
        </w:rPr>
        <w:t>у складу са одредбама</w:t>
      </w:r>
      <w:r w:rsidRPr="00D25E09">
        <w:rPr>
          <w:color w:val="auto"/>
          <w:kern w:val="0"/>
          <w:sz w:val="22"/>
          <w:szCs w:val="22"/>
          <w:lang w:eastAsia="en-US"/>
        </w:rPr>
        <w:t xml:space="preserve"> Закона о енергетици.</w:t>
      </w:r>
      <w:proofErr w:type="gramEnd"/>
    </w:p>
    <w:p w:rsidR="005267BB" w:rsidRPr="000D21EC" w:rsidRDefault="005267BB" w:rsidP="00056241">
      <w:pPr>
        <w:spacing w:line="240" w:lineRule="auto"/>
        <w:jc w:val="center"/>
        <w:rPr>
          <w:b/>
          <w:sz w:val="22"/>
          <w:szCs w:val="22"/>
          <w:lang w:val="sr-Cyrl-CS"/>
        </w:rPr>
      </w:pPr>
      <w:r w:rsidRPr="000D21EC">
        <w:rPr>
          <w:b/>
          <w:sz w:val="22"/>
          <w:szCs w:val="22"/>
          <w:lang w:val="sr-Cyrl-CS"/>
        </w:rPr>
        <w:t>Члан 6.</w:t>
      </w:r>
    </w:p>
    <w:p w:rsidR="005267BB" w:rsidRPr="00D25E09" w:rsidRDefault="005267BB" w:rsidP="005267BB">
      <w:pPr>
        <w:pStyle w:val="BodyText"/>
        <w:spacing w:after="0" w:line="240" w:lineRule="atLeast"/>
        <w:jc w:val="both"/>
        <w:rPr>
          <w:color w:val="auto"/>
          <w:kern w:val="0"/>
          <w:sz w:val="22"/>
          <w:szCs w:val="22"/>
          <w:lang w:eastAsia="en-US"/>
        </w:rPr>
      </w:pPr>
      <w:r>
        <w:rPr>
          <w:color w:val="auto"/>
          <w:kern w:val="0"/>
          <w:sz w:val="22"/>
          <w:szCs w:val="22"/>
          <w:lang w:val="sr-Cyrl-CS" w:eastAsia="en-US"/>
        </w:rPr>
        <w:t>Добављач</w:t>
      </w:r>
      <w:r w:rsidRPr="00D25E09">
        <w:rPr>
          <w:color w:val="auto"/>
          <w:kern w:val="0"/>
          <w:sz w:val="22"/>
          <w:szCs w:val="22"/>
          <w:lang w:val="sr-Cyrl-CS" w:eastAsia="en-US"/>
        </w:rPr>
        <w:t xml:space="preserve"> се обавезује да у моменту потписивања уговора преда наручиоцу</w:t>
      </w:r>
      <w:r w:rsidRPr="00D25E09">
        <w:rPr>
          <w:bCs/>
          <w:iCs/>
          <w:color w:val="auto"/>
          <w:kern w:val="0"/>
          <w:sz w:val="22"/>
          <w:szCs w:val="22"/>
          <w:lang w:eastAsia="en-US"/>
        </w:rPr>
        <w:t xml:space="preserve"> </w:t>
      </w:r>
      <w:r w:rsidRPr="00D25E09">
        <w:rPr>
          <w:bCs/>
          <w:iCs/>
          <w:color w:val="auto"/>
          <w:kern w:val="0"/>
          <w:sz w:val="22"/>
          <w:szCs w:val="22"/>
          <w:lang w:val="sr-Cyrl-CS" w:eastAsia="en-US"/>
        </w:rPr>
        <w:t>бланко сопствену меницу за добро извршење посла, која мора бити евидентирана у Регистру ме</w:t>
      </w:r>
      <w:r>
        <w:rPr>
          <w:bCs/>
          <w:iCs/>
          <w:color w:val="auto"/>
          <w:kern w:val="0"/>
          <w:sz w:val="22"/>
          <w:szCs w:val="22"/>
          <w:lang w:val="sr-Cyrl-CS" w:eastAsia="en-US"/>
        </w:rPr>
        <w:t xml:space="preserve">ница и </w:t>
      </w:r>
      <w:r w:rsidRPr="00D25E09">
        <w:rPr>
          <w:bCs/>
          <w:iCs/>
          <w:color w:val="auto"/>
          <w:kern w:val="0"/>
          <w:sz w:val="22"/>
          <w:szCs w:val="22"/>
          <w:lang w:val="sr-Cyrl-CS" w:eastAsia="en-US"/>
        </w:rPr>
        <w:t xml:space="preserve">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D25E09">
        <w:rPr>
          <w:color w:val="auto"/>
          <w:kern w:val="0"/>
          <w:sz w:val="22"/>
          <w:szCs w:val="22"/>
          <w:lang w:eastAsia="en-US"/>
        </w:rPr>
        <w:t xml:space="preserve">са клаузулом „без протеста“, </w:t>
      </w:r>
      <w:r w:rsidRPr="00D25E09">
        <w:rPr>
          <w:bCs/>
          <w:iCs/>
          <w:color w:val="auto"/>
          <w:kern w:val="0"/>
          <w:sz w:val="22"/>
          <w:szCs w:val="22"/>
          <w:lang w:val="sr-Cyrl-CS" w:eastAsia="en-US"/>
        </w:rPr>
        <w:t xml:space="preserve">са назначеним износом од 10% од укупне уговорене вредности без ПДВ и са роком важења </w:t>
      </w:r>
      <w:r w:rsidRPr="00D25E09">
        <w:rPr>
          <w:bCs/>
          <w:iCs/>
          <w:color w:val="auto"/>
          <w:kern w:val="0"/>
          <w:sz w:val="22"/>
          <w:szCs w:val="22"/>
          <w:lang w:eastAsia="en-US"/>
        </w:rPr>
        <w:t>30 дана дужим од уговореног рока за извршење набавке у целости.</w:t>
      </w:r>
    </w:p>
    <w:p w:rsidR="005267BB" w:rsidRDefault="005267BB" w:rsidP="005267BB">
      <w:pPr>
        <w:pStyle w:val="BodyText"/>
        <w:spacing w:after="0" w:line="240" w:lineRule="atLeast"/>
        <w:jc w:val="both"/>
        <w:rPr>
          <w:color w:val="auto"/>
          <w:kern w:val="0"/>
          <w:sz w:val="22"/>
          <w:szCs w:val="22"/>
          <w:lang w:eastAsia="en-US"/>
        </w:rPr>
      </w:pPr>
      <w:r w:rsidRPr="00D25E09">
        <w:rPr>
          <w:bCs/>
          <w:iCs/>
          <w:color w:val="auto"/>
          <w:kern w:val="0"/>
          <w:sz w:val="22"/>
          <w:szCs w:val="22"/>
          <w:lang w:val="sr-Cyrl-CS" w:eastAsia="en-U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267BB" w:rsidRPr="00FB7E26" w:rsidRDefault="005267BB" w:rsidP="005267BB">
      <w:pPr>
        <w:pStyle w:val="BodyText"/>
        <w:spacing w:after="0" w:line="240" w:lineRule="atLeast"/>
        <w:jc w:val="both"/>
        <w:rPr>
          <w:color w:val="auto"/>
          <w:kern w:val="0"/>
          <w:sz w:val="22"/>
          <w:szCs w:val="22"/>
          <w:lang w:eastAsia="en-US"/>
        </w:rPr>
      </w:pPr>
    </w:p>
    <w:p w:rsidR="005267BB" w:rsidRPr="000D21EC" w:rsidRDefault="005267BB" w:rsidP="005267BB">
      <w:pPr>
        <w:spacing w:line="240" w:lineRule="auto"/>
        <w:jc w:val="center"/>
        <w:rPr>
          <w:b/>
          <w:sz w:val="22"/>
          <w:szCs w:val="22"/>
          <w:lang w:val="sr-Cyrl-CS"/>
        </w:rPr>
      </w:pPr>
      <w:r w:rsidRPr="000D21EC">
        <w:rPr>
          <w:b/>
          <w:sz w:val="22"/>
          <w:szCs w:val="22"/>
          <w:lang w:val="sr-Cyrl-CS"/>
        </w:rPr>
        <w:t>Члан 7.</w:t>
      </w:r>
    </w:p>
    <w:p w:rsidR="005267BB" w:rsidRPr="00056241" w:rsidRDefault="005267BB" w:rsidP="005267BB">
      <w:pPr>
        <w:spacing w:line="240" w:lineRule="auto"/>
        <w:jc w:val="both"/>
        <w:rPr>
          <w:sz w:val="22"/>
          <w:szCs w:val="22"/>
        </w:rPr>
      </w:pPr>
      <w:r>
        <w:rPr>
          <w:sz w:val="22"/>
          <w:szCs w:val="22"/>
        </w:rPr>
        <w:t>Добављач</w:t>
      </w:r>
      <w:r w:rsidRPr="00D25E09">
        <w:rPr>
          <w:sz w:val="22"/>
          <w:szCs w:val="22"/>
        </w:rPr>
        <w:t xml:space="preserve"> је дужан да </w:t>
      </w:r>
      <w:r>
        <w:rPr>
          <w:sz w:val="22"/>
          <w:szCs w:val="22"/>
        </w:rPr>
        <w:t>наручиоцу</w:t>
      </w:r>
      <w:r w:rsidRPr="00D25E09">
        <w:rPr>
          <w:sz w:val="22"/>
          <w:szCs w:val="22"/>
        </w:rPr>
        <w:t xml:space="preserve"> обезбеди резервно снабдевање у складу са </w:t>
      </w:r>
      <w:r>
        <w:rPr>
          <w:sz w:val="22"/>
          <w:szCs w:val="22"/>
          <w:lang w:val="sr-Cyrl-CS"/>
        </w:rPr>
        <w:t xml:space="preserve">одредбама </w:t>
      </w:r>
      <w:r w:rsidRPr="00D25E09">
        <w:rPr>
          <w:sz w:val="22"/>
          <w:szCs w:val="22"/>
        </w:rPr>
        <w:t>Закона о енерге</w:t>
      </w:r>
      <w:r>
        <w:rPr>
          <w:sz w:val="22"/>
          <w:szCs w:val="22"/>
        </w:rPr>
        <w:t>тици (</w:t>
      </w:r>
      <w:r>
        <w:rPr>
          <w:sz w:val="22"/>
          <w:szCs w:val="22"/>
          <w:lang w:val="sr-Cyrl-CS"/>
        </w:rPr>
        <w:t>„</w:t>
      </w:r>
      <w:r>
        <w:rPr>
          <w:sz w:val="22"/>
          <w:szCs w:val="22"/>
        </w:rPr>
        <w:t>Сл. гласник РС</w:t>
      </w:r>
      <w:proofErr w:type="gramStart"/>
      <w:r>
        <w:rPr>
          <w:sz w:val="22"/>
          <w:szCs w:val="22"/>
          <w:lang w:val="sr-Cyrl-CS"/>
        </w:rPr>
        <w:t>“</w:t>
      </w:r>
      <w:r>
        <w:rPr>
          <w:sz w:val="22"/>
          <w:szCs w:val="22"/>
        </w:rPr>
        <w:t xml:space="preserve"> </w:t>
      </w:r>
      <w:r>
        <w:rPr>
          <w:sz w:val="22"/>
          <w:szCs w:val="22"/>
          <w:lang w:val="sr-Cyrl-CS"/>
        </w:rPr>
        <w:t>145</w:t>
      </w:r>
      <w:proofErr w:type="gramEnd"/>
      <w:r>
        <w:rPr>
          <w:sz w:val="22"/>
          <w:szCs w:val="22"/>
          <w:lang w:val="sr-Cyrl-CS"/>
        </w:rPr>
        <w:t>/2014</w:t>
      </w:r>
      <w:r w:rsidRPr="00D25E09">
        <w:rPr>
          <w:sz w:val="22"/>
          <w:szCs w:val="22"/>
        </w:rPr>
        <w:t xml:space="preserve">). </w:t>
      </w:r>
    </w:p>
    <w:p w:rsidR="005267BB" w:rsidRPr="000D21EC" w:rsidRDefault="005267BB" w:rsidP="005267BB">
      <w:pPr>
        <w:spacing w:line="240" w:lineRule="auto"/>
        <w:jc w:val="center"/>
        <w:rPr>
          <w:b/>
          <w:sz w:val="22"/>
          <w:szCs w:val="22"/>
          <w:lang w:val="sr-Cyrl-CS"/>
        </w:rPr>
      </w:pPr>
      <w:r w:rsidRPr="000D21EC">
        <w:rPr>
          <w:b/>
          <w:sz w:val="22"/>
          <w:szCs w:val="22"/>
          <w:lang w:val="sr-Cyrl-CS"/>
        </w:rPr>
        <w:t>Члан 8.</w:t>
      </w:r>
    </w:p>
    <w:p w:rsidR="005267BB" w:rsidRPr="00FB7E26" w:rsidRDefault="005267BB" w:rsidP="005267BB">
      <w:pPr>
        <w:spacing w:line="240" w:lineRule="atLeast"/>
        <w:jc w:val="both"/>
        <w:rPr>
          <w:color w:val="auto"/>
          <w:kern w:val="0"/>
          <w:sz w:val="22"/>
          <w:szCs w:val="22"/>
          <w:lang w:eastAsia="en-US"/>
        </w:rPr>
      </w:pPr>
      <w:proofErr w:type="gramStart"/>
      <w:r w:rsidRPr="00FB7E26">
        <w:rPr>
          <w:color w:val="auto"/>
          <w:kern w:val="0"/>
          <w:sz w:val="22"/>
          <w:szCs w:val="22"/>
          <w:lang w:eastAsia="en-US"/>
        </w:rPr>
        <w:t xml:space="preserve">Уговор се може раскинути споразумно, са отказним роком од </w:t>
      </w:r>
      <w:r>
        <w:rPr>
          <w:color w:val="auto"/>
          <w:kern w:val="0"/>
          <w:sz w:val="22"/>
          <w:szCs w:val="22"/>
          <w:lang w:eastAsia="en-US"/>
        </w:rPr>
        <w:t>30</w:t>
      </w:r>
      <w:r w:rsidRPr="00FB7E26">
        <w:rPr>
          <w:color w:val="auto"/>
          <w:kern w:val="0"/>
          <w:sz w:val="22"/>
          <w:szCs w:val="22"/>
          <w:lang w:eastAsia="en-US"/>
        </w:rPr>
        <w:t xml:space="preserve"> дана.</w:t>
      </w:r>
      <w:proofErr w:type="gramEnd"/>
      <w:r w:rsidRPr="00FB7E26">
        <w:rPr>
          <w:color w:val="auto"/>
          <w:kern w:val="0"/>
          <w:sz w:val="22"/>
          <w:szCs w:val="22"/>
          <w:lang w:eastAsia="en-US"/>
        </w:rPr>
        <w:t xml:space="preserve"> </w:t>
      </w:r>
      <w:proofErr w:type="gramStart"/>
      <w:r w:rsidRPr="00FB7E26">
        <w:rPr>
          <w:color w:val="auto"/>
          <w:kern w:val="0"/>
          <w:sz w:val="22"/>
          <w:szCs w:val="22"/>
          <w:lang w:eastAsia="en-US"/>
        </w:rPr>
        <w:t>Отказни рок тече од дана писменог споразума о раскиду уговора.</w:t>
      </w:r>
      <w:proofErr w:type="gramEnd"/>
    </w:p>
    <w:p w:rsidR="005267BB" w:rsidRDefault="005267BB" w:rsidP="005267BB">
      <w:pPr>
        <w:spacing w:line="240" w:lineRule="atLeast"/>
        <w:jc w:val="both"/>
        <w:rPr>
          <w:color w:val="auto"/>
          <w:kern w:val="0"/>
          <w:sz w:val="22"/>
          <w:szCs w:val="22"/>
          <w:lang w:eastAsia="en-US"/>
        </w:rPr>
      </w:pPr>
      <w:proofErr w:type="gramStart"/>
      <w:r w:rsidRPr="00FB7E26">
        <w:rPr>
          <w:color w:val="auto"/>
          <w:kern w:val="0"/>
          <w:sz w:val="22"/>
          <w:szCs w:val="22"/>
          <w:lang w:eastAsia="en-US"/>
        </w:rPr>
        <w:t>У случају једностраног раскида уговора, страна која је скривила раскид, дужна је да другој уговорној страни надокнади штету.</w:t>
      </w:r>
      <w:proofErr w:type="gramEnd"/>
    </w:p>
    <w:p w:rsidR="005267BB" w:rsidRDefault="005267BB" w:rsidP="005267BB">
      <w:pPr>
        <w:spacing w:line="240" w:lineRule="atLeast"/>
        <w:jc w:val="both"/>
        <w:rPr>
          <w:color w:val="auto"/>
          <w:kern w:val="0"/>
          <w:sz w:val="22"/>
          <w:szCs w:val="22"/>
          <w:lang w:eastAsia="en-US"/>
        </w:rPr>
      </w:pPr>
    </w:p>
    <w:p w:rsidR="005267BB" w:rsidRPr="000D21EC" w:rsidRDefault="005267BB" w:rsidP="005267BB">
      <w:pPr>
        <w:spacing w:line="240" w:lineRule="atLeast"/>
        <w:jc w:val="center"/>
        <w:rPr>
          <w:b/>
          <w:color w:val="auto"/>
          <w:kern w:val="0"/>
          <w:sz w:val="22"/>
          <w:szCs w:val="22"/>
          <w:lang w:eastAsia="en-US"/>
        </w:rPr>
      </w:pPr>
      <w:proofErr w:type="gramStart"/>
      <w:r w:rsidRPr="000D21EC">
        <w:rPr>
          <w:b/>
          <w:color w:val="auto"/>
          <w:kern w:val="0"/>
          <w:sz w:val="22"/>
          <w:szCs w:val="22"/>
          <w:lang w:eastAsia="en-US"/>
        </w:rPr>
        <w:t>Члан 9.</w:t>
      </w:r>
      <w:proofErr w:type="gramEnd"/>
    </w:p>
    <w:p w:rsidR="005267BB" w:rsidRDefault="005267BB" w:rsidP="005267BB">
      <w:pPr>
        <w:spacing w:line="240" w:lineRule="atLeast"/>
        <w:jc w:val="both"/>
        <w:rPr>
          <w:b/>
          <w:color w:val="auto"/>
          <w:kern w:val="0"/>
          <w:sz w:val="22"/>
          <w:szCs w:val="22"/>
          <w:u w:val="single"/>
          <w:lang w:eastAsia="en-US"/>
        </w:rPr>
      </w:pPr>
      <w:proofErr w:type="gramStart"/>
      <w:r w:rsidRPr="00FB7E26">
        <w:rPr>
          <w:color w:val="auto"/>
          <w:kern w:val="0"/>
          <w:sz w:val="22"/>
          <w:szCs w:val="22"/>
          <w:lang w:eastAsia="en-US"/>
        </w:rPr>
        <w:t>Уговор ступа на снагу даном потписивања од стране овлашћених лица обе уговорне стране</w:t>
      </w:r>
      <w:r>
        <w:rPr>
          <w:color w:val="auto"/>
          <w:kern w:val="0"/>
          <w:sz w:val="22"/>
          <w:szCs w:val="22"/>
          <w:lang w:eastAsia="en-US"/>
        </w:rPr>
        <w:t xml:space="preserve"> и </w:t>
      </w:r>
      <w:r>
        <w:rPr>
          <w:bCs/>
          <w:iCs/>
          <w:color w:val="auto"/>
          <w:kern w:val="0"/>
          <w:sz w:val="22"/>
          <w:szCs w:val="22"/>
          <w:lang w:eastAsia="en-US"/>
        </w:rPr>
        <w:t>закључује</w:t>
      </w:r>
      <w:r w:rsidRPr="00FB7E26">
        <w:rPr>
          <w:bCs/>
          <w:iCs/>
          <w:color w:val="auto"/>
          <w:kern w:val="0"/>
          <w:sz w:val="22"/>
          <w:szCs w:val="22"/>
          <w:lang w:eastAsia="en-US"/>
        </w:rPr>
        <w:t xml:space="preserve"> </w:t>
      </w:r>
      <w:r>
        <w:rPr>
          <w:bCs/>
          <w:iCs/>
          <w:color w:val="auto"/>
          <w:kern w:val="0"/>
          <w:sz w:val="22"/>
          <w:szCs w:val="22"/>
          <w:lang w:eastAsia="en-US"/>
        </w:rPr>
        <w:t xml:space="preserve">се на </w:t>
      </w:r>
      <w:r w:rsidRPr="00FB7E26">
        <w:rPr>
          <w:bCs/>
          <w:iCs/>
          <w:color w:val="auto"/>
          <w:kern w:val="0"/>
          <w:sz w:val="22"/>
          <w:szCs w:val="22"/>
          <w:lang w:eastAsia="en-US"/>
        </w:rPr>
        <w:t>период од</w:t>
      </w:r>
      <w:r>
        <w:rPr>
          <w:bCs/>
          <w:iCs/>
          <w:color w:val="auto"/>
          <w:kern w:val="0"/>
          <w:sz w:val="22"/>
          <w:szCs w:val="22"/>
          <w:lang w:val="sr-Cyrl-CS" w:eastAsia="en-US"/>
        </w:rPr>
        <w:t xml:space="preserve"> најдуже</w:t>
      </w:r>
      <w:r w:rsidRPr="00FB7E26">
        <w:rPr>
          <w:bCs/>
          <w:iCs/>
          <w:color w:val="auto"/>
          <w:kern w:val="0"/>
          <w:sz w:val="22"/>
          <w:szCs w:val="22"/>
          <w:lang w:eastAsia="en-US"/>
        </w:rPr>
        <w:t xml:space="preserve"> једне године</w:t>
      </w:r>
      <w:r>
        <w:rPr>
          <w:bCs/>
          <w:iCs/>
          <w:color w:val="auto"/>
          <w:kern w:val="0"/>
          <w:sz w:val="22"/>
          <w:szCs w:val="22"/>
          <w:lang w:eastAsia="en-US"/>
        </w:rPr>
        <w:t>.</w:t>
      </w:r>
      <w:proofErr w:type="gramEnd"/>
    </w:p>
    <w:p w:rsidR="005267BB" w:rsidRDefault="005267BB" w:rsidP="005267BB">
      <w:pPr>
        <w:spacing w:line="240" w:lineRule="auto"/>
        <w:rPr>
          <w:b/>
          <w:sz w:val="16"/>
          <w:szCs w:val="16"/>
          <w:lang w:val="sr-Cyrl-CS"/>
        </w:rPr>
      </w:pPr>
    </w:p>
    <w:p w:rsidR="005267BB" w:rsidRPr="000D21EC" w:rsidRDefault="005267BB" w:rsidP="005267BB">
      <w:pPr>
        <w:spacing w:line="240" w:lineRule="auto"/>
        <w:jc w:val="center"/>
        <w:rPr>
          <w:b/>
          <w:sz w:val="22"/>
          <w:szCs w:val="22"/>
          <w:lang w:val="sr-Cyrl-CS"/>
        </w:rPr>
      </w:pPr>
      <w:r w:rsidRPr="000D21EC">
        <w:rPr>
          <w:b/>
          <w:sz w:val="22"/>
          <w:szCs w:val="22"/>
          <w:lang w:val="sr-Cyrl-CS"/>
        </w:rPr>
        <w:t>Члан 10.</w:t>
      </w:r>
    </w:p>
    <w:p w:rsidR="005267BB" w:rsidRDefault="005267BB" w:rsidP="005267BB">
      <w:pPr>
        <w:pStyle w:val="BodyText"/>
        <w:spacing w:after="0"/>
        <w:rPr>
          <w:sz w:val="22"/>
          <w:szCs w:val="22"/>
        </w:rPr>
      </w:pPr>
      <w:proofErr w:type="gramStart"/>
      <w:r w:rsidRPr="00FB7E26">
        <w:rPr>
          <w:sz w:val="22"/>
          <w:szCs w:val="22"/>
        </w:rPr>
        <w:t>Промене уговора важиће само уколико су сачињене у писменој форми, уз обострану сагласност уговорних страна, о чему ће бити сачињен анекс уговора.</w:t>
      </w:r>
      <w:proofErr w:type="gramEnd"/>
    </w:p>
    <w:p w:rsidR="005267BB" w:rsidRPr="00FB7E26" w:rsidRDefault="005267BB" w:rsidP="005267BB">
      <w:pPr>
        <w:pStyle w:val="BodyText"/>
        <w:spacing w:after="0"/>
        <w:rPr>
          <w:sz w:val="22"/>
          <w:szCs w:val="22"/>
        </w:rPr>
      </w:pPr>
    </w:p>
    <w:p w:rsidR="005267BB" w:rsidRPr="000D21EC" w:rsidRDefault="005267BB" w:rsidP="005267BB">
      <w:pPr>
        <w:pStyle w:val="BodyText"/>
        <w:spacing w:after="0" w:line="240" w:lineRule="atLeast"/>
        <w:jc w:val="center"/>
        <w:rPr>
          <w:b/>
          <w:sz w:val="22"/>
          <w:szCs w:val="22"/>
        </w:rPr>
      </w:pPr>
      <w:proofErr w:type="gramStart"/>
      <w:r w:rsidRPr="000D21EC">
        <w:rPr>
          <w:b/>
          <w:sz w:val="22"/>
          <w:szCs w:val="22"/>
        </w:rPr>
        <w:t xml:space="preserve">Члан </w:t>
      </w:r>
      <w:r w:rsidRPr="000D21EC">
        <w:rPr>
          <w:b/>
          <w:sz w:val="22"/>
          <w:szCs w:val="22"/>
          <w:lang w:val="sr-Cyrl-CS"/>
        </w:rPr>
        <w:t>11</w:t>
      </w:r>
      <w:r w:rsidRPr="000D21EC">
        <w:rPr>
          <w:b/>
          <w:sz w:val="22"/>
          <w:szCs w:val="22"/>
        </w:rPr>
        <w:t>.</w:t>
      </w:r>
      <w:proofErr w:type="gramEnd"/>
    </w:p>
    <w:p w:rsidR="005267BB" w:rsidRPr="00056241" w:rsidRDefault="005267BB" w:rsidP="005267BB">
      <w:pPr>
        <w:pStyle w:val="BodyText"/>
        <w:spacing w:after="0" w:line="240" w:lineRule="atLeast"/>
        <w:jc w:val="both"/>
        <w:rPr>
          <w:sz w:val="22"/>
          <w:szCs w:val="22"/>
          <w:lang w:val="sr-Cyrl-CS"/>
        </w:rPr>
      </w:pPr>
      <w:r w:rsidRPr="00FB7E26">
        <w:rPr>
          <w:sz w:val="22"/>
          <w:szCs w:val="22"/>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5267BB" w:rsidRPr="000D21EC" w:rsidRDefault="005267BB" w:rsidP="005267BB">
      <w:pPr>
        <w:pStyle w:val="BodyText"/>
        <w:spacing w:after="0" w:line="240" w:lineRule="atLeast"/>
        <w:jc w:val="center"/>
        <w:rPr>
          <w:b/>
          <w:sz w:val="22"/>
          <w:szCs w:val="22"/>
        </w:rPr>
      </w:pPr>
      <w:proofErr w:type="gramStart"/>
      <w:r w:rsidRPr="000D21EC">
        <w:rPr>
          <w:b/>
          <w:sz w:val="22"/>
          <w:szCs w:val="22"/>
        </w:rPr>
        <w:t xml:space="preserve">Члан </w:t>
      </w:r>
      <w:r w:rsidRPr="000D21EC">
        <w:rPr>
          <w:b/>
          <w:sz w:val="22"/>
          <w:szCs w:val="22"/>
          <w:lang w:val="sr-Cyrl-CS"/>
        </w:rPr>
        <w:t>12</w:t>
      </w:r>
      <w:r w:rsidRPr="000D21EC">
        <w:rPr>
          <w:b/>
          <w:sz w:val="22"/>
          <w:szCs w:val="22"/>
        </w:rPr>
        <w:t>.</w:t>
      </w:r>
      <w:proofErr w:type="gramEnd"/>
    </w:p>
    <w:p w:rsidR="005267BB" w:rsidRPr="00FB7E26" w:rsidRDefault="005267BB" w:rsidP="005267BB">
      <w:pPr>
        <w:pStyle w:val="BodyText"/>
        <w:spacing w:after="0" w:line="240" w:lineRule="atLeast"/>
        <w:jc w:val="both"/>
        <w:rPr>
          <w:sz w:val="22"/>
          <w:szCs w:val="22"/>
        </w:rPr>
      </w:pPr>
      <w:proofErr w:type="gramStart"/>
      <w:r w:rsidRPr="00FB7E26">
        <w:rPr>
          <w:sz w:val="22"/>
          <w:szCs w:val="22"/>
        </w:rPr>
        <w:t>Уговорне стране су сагласне да ће све евентуалне спорове који проистекну из уговора решавати споразумно.</w:t>
      </w:r>
      <w:proofErr w:type="gramEnd"/>
    </w:p>
    <w:p w:rsidR="005267BB" w:rsidRDefault="005267BB" w:rsidP="005267BB">
      <w:pPr>
        <w:pStyle w:val="BodyText"/>
        <w:spacing w:after="0" w:line="240" w:lineRule="atLeast"/>
        <w:jc w:val="both"/>
        <w:rPr>
          <w:sz w:val="22"/>
          <w:szCs w:val="22"/>
        </w:rPr>
      </w:pPr>
      <w:proofErr w:type="gramStart"/>
      <w:r w:rsidRPr="00FB7E26">
        <w:rPr>
          <w:sz w:val="22"/>
          <w:szCs w:val="22"/>
        </w:rPr>
        <w:t>У случају да настали спор није могуће решити споразумом, уговорне стране су сагласне да ће за њихово решавање бити над</w:t>
      </w:r>
      <w:r>
        <w:rPr>
          <w:sz w:val="22"/>
          <w:szCs w:val="22"/>
        </w:rPr>
        <w:t>лежан Привредни суд у Београду.</w:t>
      </w:r>
      <w:proofErr w:type="gramEnd"/>
    </w:p>
    <w:p w:rsidR="005267BB" w:rsidRPr="00FB7E26" w:rsidRDefault="005267BB" w:rsidP="005267BB">
      <w:pPr>
        <w:pStyle w:val="BodyText"/>
        <w:spacing w:after="0" w:line="240" w:lineRule="atLeast"/>
        <w:jc w:val="both"/>
        <w:rPr>
          <w:sz w:val="22"/>
          <w:szCs w:val="22"/>
        </w:rPr>
      </w:pPr>
    </w:p>
    <w:p w:rsidR="005267BB" w:rsidRPr="000D21EC" w:rsidRDefault="005267BB" w:rsidP="005267BB">
      <w:pPr>
        <w:pStyle w:val="BodyText"/>
        <w:spacing w:after="0" w:line="240" w:lineRule="atLeast"/>
        <w:jc w:val="center"/>
        <w:rPr>
          <w:b/>
          <w:sz w:val="22"/>
          <w:szCs w:val="22"/>
          <w:lang w:val="sr-Cyrl-CS"/>
        </w:rPr>
      </w:pPr>
      <w:r w:rsidRPr="000D21EC">
        <w:rPr>
          <w:b/>
          <w:sz w:val="22"/>
          <w:szCs w:val="22"/>
          <w:lang w:val="sr-Cyrl-CS"/>
        </w:rPr>
        <w:t>Члан 13.</w:t>
      </w:r>
    </w:p>
    <w:p w:rsidR="005267BB" w:rsidRPr="00FB7E26" w:rsidRDefault="005267BB" w:rsidP="005267BB">
      <w:pPr>
        <w:pStyle w:val="BodyText"/>
        <w:spacing w:after="0" w:line="240" w:lineRule="atLeast"/>
        <w:jc w:val="both"/>
        <w:rPr>
          <w:sz w:val="22"/>
          <w:szCs w:val="22"/>
          <w:lang w:val="sr-Cyrl-CS"/>
        </w:rPr>
      </w:pPr>
      <w:r w:rsidRPr="00FB7E26">
        <w:rPr>
          <w:sz w:val="22"/>
          <w:szCs w:val="22"/>
          <w:lang w:val="sr-Cyrl-CS"/>
        </w:rPr>
        <w:t>Овај уговор сачињен је у 4 истоветних примерака који имају снагу оригинала, од којих свака уговорна страна задржава по 2 примерка.</w:t>
      </w:r>
    </w:p>
    <w:p w:rsidR="005267BB" w:rsidRPr="00056241" w:rsidRDefault="005267BB" w:rsidP="005267BB">
      <w:pPr>
        <w:shd w:val="clear" w:color="auto" w:fill="FFFFFF"/>
        <w:jc w:val="both"/>
        <w:rPr>
          <w:b/>
          <w:sz w:val="20"/>
          <w:szCs w:val="20"/>
        </w:rPr>
      </w:pPr>
    </w:p>
    <w:p w:rsidR="005267BB" w:rsidRDefault="005267BB" w:rsidP="005267BB">
      <w:pPr>
        <w:shd w:val="clear" w:color="auto" w:fill="FFFFFF"/>
        <w:jc w:val="both"/>
        <w:rPr>
          <w:b/>
          <w:sz w:val="20"/>
          <w:szCs w:val="20"/>
        </w:rPr>
      </w:pPr>
      <w:r>
        <w:rPr>
          <w:b/>
          <w:sz w:val="20"/>
          <w:szCs w:val="20"/>
        </w:rPr>
        <w:t xml:space="preserve">     </w:t>
      </w:r>
      <w:proofErr w:type="gramStart"/>
      <w:r>
        <w:rPr>
          <w:b/>
          <w:sz w:val="20"/>
          <w:szCs w:val="20"/>
        </w:rPr>
        <w:t>за</w:t>
      </w:r>
      <w:proofErr w:type="gramEnd"/>
      <w:r>
        <w:rPr>
          <w:b/>
          <w:sz w:val="20"/>
          <w:szCs w:val="20"/>
        </w:rPr>
        <w:t xml:space="preserve"> НАРУЧИОЦА</w:t>
      </w:r>
      <w:r w:rsidRPr="009B320B">
        <w:rPr>
          <w:b/>
          <w:sz w:val="20"/>
          <w:szCs w:val="20"/>
        </w:rPr>
        <w:tab/>
      </w:r>
      <w:r w:rsidRPr="009B320B">
        <w:rPr>
          <w:b/>
          <w:sz w:val="20"/>
          <w:szCs w:val="20"/>
        </w:rPr>
        <w:tab/>
      </w:r>
      <w:r w:rsidRPr="009B320B">
        <w:rPr>
          <w:b/>
          <w:sz w:val="20"/>
          <w:szCs w:val="20"/>
        </w:rPr>
        <w:tab/>
      </w:r>
      <w:r w:rsidRPr="009B320B">
        <w:rPr>
          <w:b/>
          <w:sz w:val="20"/>
          <w:szCs w:val="20"/>
        </w:rPr>
        <w:tab/>
      </w:r>
      <w:r w:rsidRPr="009B320B">
        <w:rPr>
          <w:b/>
          <w:sz w:val="20"/>
          <w:szCs w:val="20"/>
        </w:rPr>
        <w:tab/>
      </w:r>
      <w:r w:rsidRPr="009B320B">
        <w:rPr>
          <w:b/>
          <w:sz w:val="20"/>
          <w:szCs w:val="20"/>
        </w:rPr>
        <w:tab/>
      </w:r>
      <w:r w:rsidRPr="009B320B">
        <w:rPr>
          <w:b/>
          <w:sz w:val="20"/>
          <w:szCs w:val="20"/>
        </w:rPr>
        <w:tab/>
      </w:r>
      <w:r>
        <w:rPr>
          <w:b/>
          <w:sz w:val="20"/>
          <w:szCs w:val="20"/>
        </w:rPr>
        <w:t xml:space="preserve">      за ДОБАВЉАЧА</w:t>
      </w:r>
    </w:p>
    <w:p w:rsidR="005267BB" w:rsidRDefault="005267BB" w:rsidP="005267BB">
      <w:pPr>
        <w:shd w:val="clear" w:color="auto" w:fill="FFFFFF"/>
        <w:jc w:val="both"/>
        <w:rPr>
          <w:b/>
          <w:sz w:val="20"/>
          <w:szCs w:val="20"/>
        </w:rPr>
      </w:pPr>
      <w:r>
        <w:rPr>
          <w:b/>
          <w:sz w:val="20"/>
          <w:szCs w:val="20"/>
        </w:rPr>
        <w:t xml:space="preserve">            </w:t>
      </w:r>
      <w:proofErr w:type="gramStart"/>
      <w:r>
        <w:rPr>
          <w:b/>
          <w:sz w:val="20"/>
          <w:szCs w:val="20"/>
        </w:rPr>
        <w:t>директор</w:t>
      </w:r>
      <w:proofErr w:type="gramEnd"/>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директор</w:t>
      </w:r>
    </w:p>
    <w:p w:rsidR="005267BB" w:rsidRDefault="005267BB" w:rsidP="005267BB">
      <w:pPr>
        <w:shd w:val="clear" w:color="auto" w:fill="FFFFFF"/>
        <w:jc w:val="both"/>
        <w:rPr>
          <w:b/>
          <w:sz w:val="20"/>
          <w:szCs w:val="20"/>
        </w:rPr>
      </w:pPr>
    </w:p>
    <w:p w:rsidR="005267BB" w:rsidRPr="00EE513A" w:rsidRDefault="005267BB" w:rsidP="005267BB">
      <w:pPr>
        <w:shd w:val="clear" w:color="auto" w:fill="FFFFFF"/>
        <w:jc w:val="both"/>
        <w:rPr>
          <w:b/>
          <w:sz w:val="20"/>
          <w:szCs w:val="20"/>
        </w:rPr>
      </w:pPr>
      <w:r>
        <w:rPr>
          <w:b/>
          <w:sz w:val="20"/>
          <w:szCs w:val="20"/>
        </w:rPr>
        <w:t xml:space="preserve">____________________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EE513A">
        <w:rPr>
          <w:b/>
          <w:sz w:val="20"/>
          <w:szCs w:val="20"/>
        </w:rPr>
        <w:t>____________________</w:t>
      </w:r>
    </w:p>
    <w:p w:rsidR="005267BB" w:rsidRPr="00483096" w:rsidRDefault="005267BB" w:rsidP="005267BB">
      <w:pPr>
        <w:shd w:val="clear" w:color="auto" w:fill="FFFFFF"/>
        <w:jc w:val="both"/>
        <w:rPr>
          <w:b/>
          <w:sz w:val="20"/>
          <w:szCs w:val="20"/>
        </w:rPr>
      </w:pPr>
      <w:r>
        <w:rPr>
          <w:b/>
          <w:sz w:val="20"/>
          <w:szCs w:val="20"/>
        </w:rPr>
        <w:t xml:space="preserve">   Биљана Благојевић</w:t>
      </w:r>
    </w:p>
    <w:p w:rsidR="005267BB" w:rsidRPr="00946EDA" w:rsidRDefault="005267BB" w:rsidP="005267BB">
      <w:pPr>
        <w:shd w:val="clear" w:color="auto" w:fill="FFFFFF"/>
        <w:jc w:val="both"/>
        <w:rPr>
          <w:i/>
          <w:sz w:val="20"/>
          <w:szCs w:val="20"/>
        </w:rPr>
      </w:pPr>
    </w:p>
    <w:p w:rsidR="005267BB" w:rsidRDefault="005267BB" w:rsidP="005267BB">
      <w:pPr>
        <w:jc w:val="both"/>
        <w:rPr>
          <w:bCs/>
          <w:i/>
          <w:iCs/>
          <w:color w:val="auto"/>
          <w:sz w:val="18"/>
          <w:szCs w:val="18"/>
        </w:rPr>
      </w:pPr>
      <w:r w:rsidRPr="000C2009">
        <w:rPr>
          <w:b/>
          <w:iCs/>
          <w:color w:val="auto"/>
          <w:sz w:val="18"/>
          <w:szCs w:val="18"/>
        </w:rPr>
        <w:t>Напомена:</w:t>
      </w:r>
      <w:r w:rsidRPr="000C2009">
        <w:rPr>
          <w:i/>
          <w:iCs/>
          <w:color w:val="auto"/>
          <w:sz w:val="18"/>
          <w:szCs w:val="18"/>
        </w:rPr>
        <w:t xml:space="preserve"> о</w:t>
      </w:r>
      <w:r w:rsidRPr="000C2009">
        <w:rPr>
          <w:bCs/>
          <w:i/>
          <w:iCs/>
          <w:color w:val="auto"/>
          <w:sz w:val="18"/>
          <w:szCs w:val="18"/>
        </w:rPr>
        <w:t>вај модел уговора представља садржину уговора који ће бити закључен са изабраним понуђачем.</w:t>
      </w:r>
    </w:p>
    <w:p w:rsidR="005267BB" w:rsidRPr="00946EDA" w:rsidRDefault="005267BB" w:rsidP="005267BB">
      <w:pPr>
        <w:jc w:val="both"/>
        <w:rPr>
          <w:bCs/>
          <w:i/>
          <w:iCs/>
          <w:color w:val="auto"/>
          <w:sz w:val="18"/>
          <w:szCs w:val="18"/>
        </w:rPr>
      </w:pPr>
    </w:p>
    <w:p w:rsidR="005267BB" w:rsidRPr="004D62F9" w:rsidRDefault="005267BB" w:rsidP="005267BB">
      <w:pPr>
        <w:suppressAutoHyphens w:val="0"/>
        <w:spacing w:line="240" w:lineRule="atLeast"/>
        <w:ind w:left="-567"/>
        <w:rPr>
          <w:b/>
          <w:i/>
          <w:color w:val="auto"/>
          <w:kern w:val="0"/>
          <w:sz w:val="22"/>
          <w:szCs w:val="22"/>
          <w:lang w:eastAsia="en-US"/>
        </w:rPr>
      </w:pPr>
      <w:proofErr w:type="gramStart"/>
      <w:r w:rsidRPr="004D62F9">
        <w:rPr>
          <w:b/>
          <w:i/>
          <w:color w:val="auto"/>
          <w:kern w:val="0"/>
          <w:sz w:val="22"/>
          <w:szCs w:val="22"/>
          <w:lang w:eastAsia="en-US"/>
        </w:rPr>
        <w:t>Прилог  I</w:t>
      </w:r>
      <w:proofErr w:type="gramEnd"/>
      <w:r w:rsidRPr="004D62F9">
        <w:rPr>
          <w:b/>
          <w:i/>
          <w:color w:val="auto"/>
          <w:kern w:val="0"/>
          <w:sz w:val="22"/>
          <w:szCs w:val="22"/>
          <w:lang w:eastAsia="en-US"/>
        </w:rPr>
        <w:t xml:space="preserve"> – ОБРАЧУНСКЕ С</w:t>
      </w:r>
      <w:r>
        <w:rPr>
          <w:b/>
          <w:i/>
          <w:color w:val="auto"/>
          <w:kern w:val="0"/>
          <w:sz w:val="22"/>
          <w:szCs w:val="22"/>
          <w:lang w:eastAsia="en-US"/>
        </w:rPr>
        <w:t>ТАВКЕ ПОТРОШЊЕ У ПРЕТ</w:t>
      </w:r>
      <w:r w:rsidRPr="004D62F9">
        <w:rPr>
          <w:b/>
          <w:i/>
          <w:color w:val="auto"/>
          <w:kern w:val="0"/>
          <w:sz w:val="22"/>
          <w:szCs w:val="22"/>
          <w:lang w:eastAsia="en-US"/>
        </w:rPr>
        <w:t>ХОДНОЈ ГОДИНИ</w:t>
      </w:r>
    </w:p>
    <w:p w:rsidR="005267BB" w:rsidRPr="004D62F9" w:rsidRDefault="005267BB" w:rsidP="005267BB">
      <w:pPr>
        <w:suppressAutoHyphens w:val="0"/>
        <w:spacing w:line="240" w:lineRule="atLeast"/>
        <w:ind w:left="-567"/>
        <w:rPr>
          <w:rFonts w:ascii="Calibri" w:hAnsi="Calibri"/>
          <w:color w:val="auto"/>
          <w:kern w:val="0"/>
          <w:sz w:val="22"/>
          <w:szCs w:val="22"/>
          <w:lang w:eastAsia="en-US"/>
        </w:rPr>
      </w:pPr>
    </w:p>
    <w:p w:rsidR="005267BB" w:rsidRDefault="005267BB" w:rsidP="005267BB">
      <w:pPr>
        <w:suppressAutoHyphens w:val="0"/>
        <w:spacing w:line="240" w:lineRule="atLeast"/>
        <w:ind w:left="-567"/>
        <w:rPr>
          <w:color w:val="auto"/>
          <w:kern w:val="0"/>
          <w:sz w:val="22"/>
          <w:szCs w:val="22"/>
          <w:lang w:eastAsia="en-US"/>
        </w:rPr>
      </w:pPr>
      <w:r>
        <w:rPr>
          <w:color w:val="auto"/>
          <w:kern w:val="0"/>
          <w:sz w:val="22"/>
          <w:szCs w:val="22"/>
          <w:lang w:eastAsia="en-US"/>
        </w:rPr>
        <w:t>Преглед</w:t>
      </w:r>
      <w:r w:rsidRPr="004D62F9">
        <w:rPr>
          <w:color w:val="auto"/>
          <w:kern w:val="0"/>
          <w:sz w:val="22"/>
          <w:szCs w:val="22"/>
          <w:lang w:eastAsia="en-US"/>
        </w:rPr>
        <w:t xml:space="preserve"> потрошње п</w:t>
      </w:r>
      <w:r>
        <w:rPr>
          <w:color w:val="auto"/>
          <w:kern w:val="0"/>
          <w:sz w:val="22"/>
          <w:szCs w:val="22"/>
          <w:lang w:eastAsia="en-US"/>
        </w:rPr>
        <w:t>о обрачунским елементима за прет</w:t>
      </w:r>
      <w:r w:rsidRPr="004D62F9">
        <w:rPr>
          <w:color w:val="auto"/>
          <w:kern w:val="0"/>
          <w:sz w:val="22"/>
          <w:szCs w:val="22"/>
          <w:lang w:eastAsia="en-US"/>
        </w:rPr>
        <w:t>ходну годину</w:t>
      </w:r>
    </w:p>
    <w:p w:rsidR="005267BB" w:rsidRDefault="005267BB" w:rsidP="005267BB">
      <w:pPr>
        <w:suppressAutoHyphens w:val="0"/>
        <w:spacing w:line="240" w:lineRule="atLeast"/>
        <w:rPr>
          <w:b/>
          <w:color w:val="auto"/>
          <w:kern w:val="0"/>
          <w:sz w:val="22"/>
          <w:szCs w:val="22"/>
          <w:lang w:eastAsia="en-US"/>
        </w:rPr>
      </w:pPr>
    </w:p>
    <w:p w:rsidR="005267BB" w:rsidRPr="00B822EF" w:rsidRDefault="005267BB" w:rsidP="005267BB">
      <w:pPr>
        <w:suppressAutoHyphens w:val="0"/>
        <w:spacing w:line="240" w:lineRule="atLeast"/>
        <w:ind w:left="-567"/>
        <w:rPr>
          <w:b/>
          <w:color w:val="auto"/>
          <w:kern w:val="0"/>
          <w:sz w:val="22"/>
          <w:szCs w:val="22"/>
          <w:lang w:eastAsia="en-US"/>
        </w:rPr>
      </w:pPr>
    </w:p>
    <w:tbl>
      <w:tblPr>
        <w:tblW w:w="52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53"/>
        <w:gridCol w:w="1543"/>
        <w:gridCol w:w="1530"/>
      </w:tblGrid>
      <w:tr w:rsidR="005267BB" w:rsidRPr="009F4467" w:rsidTr="002E5A5D">
        <w:trPr>
          <w:jc w:val="center"/>
        </w:trPr>
        <w:tc>
          <w:tcPr>
            <w:tcW w:w="2153" w:type="dxa"/>
            <w:vMerge w:val="restart"/>
            <w:tcBorders>
              <w:top w:val="single" w:sz="12" w:space="0" w:color="auto"/>
              <w:left w:val="single" w:sz="12" w:space="0" w:color="auto"/>
              <w:bottom w:val="double" w:sz="12" w:space="0" w:color="auto"/>
              <w:right w:val="single" w:sz="4" w:space="0" w:color="auto"/>
              <w:tl2br w:val="single" w:sz="4" w:space="0" w:color="auto"/>
            </w:tcBorders>
          </w:tcPr>
          <w:p w:rsidR="005267BB" w:rsidRPr="009F4467" w:rsidRDefault="005267BB" w:rsidP="002E5A5D">
            <w:pPr>
              <w:suppressAutoHyphens w:val="0"/>
              <w:spacing w:line="276" w:lineRule="auto"/>
              <w:rPr>
                <w:color w:val="auto"/>
                <w:kern w:val="0"/>
                <w:lang w:eastAsia="en-US"/>
              </w:rPr>
            </w:pPr>
            <w:r>
              <w:rPr>
                <w:color w:val="auto"/>
                <w:kern w:val="0"/>
                <w:sz w:val="22"/>
                <w:szCs w:val="22"/>
                <w:lang w:eastAsia="en-US"/>
              </w:rPr>
              <w:t xml:space="preserve">              </w:t>
            </w:r>
            <w:r w:rsidRPr="009F4467">
              <w:rPr>
                <w:color w:val="auto"/>
                <w:kern w:val="0"/>
                <w:sz w:val="22"/>
                <w:szCs w:val="22"/>
                <w:lang w:eastAsia="en-US"/>
              </w:rPr>
              <w:t>Укупно</w:t>
            </w:r>
          </w:p>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Месец</w:t>
            </w:r>
          </w:p>
        </w:tc>
        <w:tc>
          <w:tcPr>
            <w:tcW w:w="1543" w:type="dxa"/>
            <w:tcBorders>
              <w:top w:val="single" w:sz="12" w:space="0" w:color="auto"/>
              <w:left w:val="single" w:sz="4" w:space="0" w:color="auto"/>
              <w:bottom w:val="nil"/>
              <w:right w:val="single" w:sz="4" w:space="0" w:color="auto"/>
            </w:tcBorders>
          </w:tcPr>
          <w:p w:rsidR="005267BB" w:rsidRPr="009F4467" w:rsidRDefault="005267BB" w:rsidP="002E5A5D">
            <w:pPr>
              <w:suppressAutoHyphens w:val="0"/>
              <w:spacing w:line="276" w:lineRule="auto"/>
              <w:jc w:val="center"/>
              <w:rPr>
                <w:color w:val="auto"/>
                <w:kern w:val="0"/>
                <w:lang w:eastAsia="en-US"/>
              </w:rPr>
            </w:pPr>
            <w:r w:rsidRPr="009F4467">
              <w:rPr>
                <w:color w:val="auto"/>
                <w:kern w:val="0"/>
                <w:sz w:val="22"/>
                <w:szCs w:val="22"/>
                <w:lang w:eastAsia="en-US"/>
              </w:rPr>
              <w:t>Виша тарифа</w:t>
            </w:r>
          </w:p>
        </w:tc>
        <w:tc>
          <w:tcPr>
            <w:tcW w:w="1530" w:type="dxa"/>
            <w:tcBorders>
              <w:top w:val="single" w:sz="12" w:space="0" w:color="auto"/>
              <w:left w:val="nil"/>
              <w:bottom w:val="nil"/>
              <w:right w:val="single" w:sz="12" w:space="0" w:color="auto"/>
            </w:tcBorders>
          </w:tcPr>
          <w:p w:rsidR="005267BB" w:rsidRPr="009F4467" w:rsidRDefault="005267BB" w:rsidP="002E5A5D">
            <w:pPr>
              <w:suppressAutoHyphens w:val="0"/>
              <w:spacing w:line="276" w:lineRule="auto"/>
              <w:jc w:val="center"/>
              <w:rPr>
                <w:color w:val="auto"/>
                <w:kern w:val="0"/>
                <w:lang w:eastAsia="en-US"/>
              </w:rPr>
            </w:pPr>
            <w:r w:rsidRPr="009F4467">
              <w:rPr>
                <w:color w:val="auto"/>
                <w:kern w:val="0"/>
                <w:sz w:val="22"/>
                <w:szCs w:val="22"/>
                <w:lang w:eastAsia="en-US"/>
              </w:rPr>
              <w:t>Нижа тарифа</w:t>
            </w:r>
          </w:p>
        </w:tc>
      </w:tr>
      <w:tr w:rsidR="005267BB" w:rsidRPr="009F4467" w:rsidTr="002E5A5D">
        <w:trPr>
          <w:trHeight w:val="153"/>
          <w:jc w:val="center"/>
        </w:trPr>
        <w:tc>
          <w:tcPr>
            <w:tcW w:w="2153" w:type="dxa"/>
            <w:vMerge/>
            <w:tcBorders>
              <w:top w:val="single" w:sz="4" w:space="0" w:color="auto"/>
              <w:left w:val="single" w:sz="12" w:space="0" w:color="auto"/>
              <w:bottom w:val="double" w:sz="12" w:space="0" w:color="auto"/>
              <w:right w:val="single" w:sz="4" w:space="0" w:color="auto"/>
              <w:tl2br w:val="single" w:sz="4" w:space="0" w:color="auto"/>
            </w:tcBorders>
          </w:tcPr>
          <w:p w:rsidR="005267BB" w:rsidRPr="009F4467" w:rsidRDefault="005267BB" w:rsidP="002E5A5D">
            <w:pPr>
              <w:suppressAutoHyphens w:val="0"/>
              <w:spacing w:line="276" w:lineRule="auto"/>
              <w:rPr>
                <w:color w:val="auto"/>
                <w:kern w:val="0"/>
                <w:lang w:eastAsia="en-US"/>
              </w:rPr>
            </w:pPr>
          </w:p>
        </w:tc>
        <w:tc>
          <w:tcPr>
            <w:tcW w:w="1543" w:type="dxa"/>
            <w:tcBorders>
              <w:top w:val="nil"/>
              <w:left w:val="single" w:sz="4" w:space="0" w:color="auto"/>
              <w:bottom w:val="double" w:sz="12" w:space="0" w:color="auto"/>
              <w:right w:val="single" w:sz="4" w:space="0" w:color="auto"/>
            </w:tcBorders>
          </w:tcPr>
          <w:p w:rsidR="005267BB" w:rsidRPr="009F4467" w:rsidRDefault="005267BB" w:rsidP="002E5A5D">
            <w:pPr>
              <w:suppressAutoHyphens w:val="0"/>
              <w:spacing w:line="276" w:lineRule="auto"/>
              <w:jc w:val="center"/>
              <w:rPr>
                <w:color w:val="auto"/>
                <w:kern w:val="0"/>
                <w:lang w:eastAsia="en-US"/>
              </w:rPr>
            </w:pPr>
            <w:r w:rsidRPr="009F4467">
              <w:rPr>
                <w:color w:val="auto"/>
                <w:kern w:val="0"/>
                <w:sz w:val="22"/>
                <w:szCs w:val="22"/>
                <w:lang w:eastAsia="en-US"/>
              </w:rPr>
              <w:t>(kWh)</w:t>
            </w:r>
          </w:p>
        </w:tc>
        <w:tc>
          <w:tcPr>
            <w:tcW w:w="1530" w:type="dxa"/>
            <w:tcBorders>
              <w:top w:val="nil"/>
              <w:left w:val="single" w:sz="4" w:space="0" w:color="auto"/>
              <w:bottom w:val="double" w:sz="12" w:space="0" w:color="auto"/>
              <w:right w:val="single" w:sz="12" w:space="0" w:color="auto"/>
            </w:tcBorders>
          </w:tcPr>
          <w:p w:rsidR="005267BB" w:rsidRPr="009F4467" w:rsidRDefault="005267BB" w:rsidP="002E5A5D">
            <w:pPr>
              <w:suppressAutoHyphens w:val="0"/>
              <w:spacing w:line="276" w:lineRule="auto"/>
              <w:jc w:val="center"/>
              <w:rPr>
                <w:color w:val="auto"/>
                <w:kern w:val="0"/>
                <w:lang w:eastAsia="en-US"/>
              </w:rPr>
            </w:pPr>
            <w:r w:rsidRPr="009F4467">
              <w:rPr>
                <w:color w:val="auto"/>
                <w:kern w:val="0"/>
                <w:sz w:val="22"/>
                <w:szCs w:val="22"/>
                <w:lang w:eastAsia="en-US"/>
              </w:rPr>
              <w:t>(kWh)</w:t>
            </w:r>
          </w:p>
        </w:tc>
      </w:tr>
      <w:tr w:rsidR="005267BB" w:rsidRPr="009F4467" w:rsidTr="002E5A5D">
        <w:trPr>
          <w:jc w:val="center"/>
        </w:trPr>
        <w:tc>
          <w:tcPr>
            <w:tcW w:w="2153" w:type="dxa"/>
            <w:tcBorders>
              <w:top w:val="double" w:sz="12"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Јануар</w:t>
            </w:r>
          </w:p>
        </w:tc>
        <w:tc>
          <w:tcPr>
            <w:tcW w:w="1543" w:type="dxa"/>
            <w:tcBorders>
              <w:top w:val="double" w:sz="12" w:space="0" w:color="auto"/>
              <w:left w:val="single" w:sz="4" w:space="0" w:color="auto"/>
              <w:bottom w:val="single" w:sz="4" w:space="0" w:color="auto"/>
              <w:right w:val="single" w:sz="4" w:space="0" w:color="auto"/>
            </w:tcBorders>
            <w:vAlign w:val="bottom"/>
          </w:tcPr>
          <w:p w:rsidR="005267BB" w:rsidRPr="004B7E93" w:rsidRDefault="00220D2F" w:rsidP="002E5A5D">
            <w:pPr>
              <w:jc w:val="center"/>
            </w:pPr>
            <w:r>
              <w:rPr>
                <w:sz w:val="22"/>
                <w:szCs w:val="22"/>
              </w:rPr>
              <w:t>6680</w:t>
            </w:r>
          </w:p>
        </w:tc>
        <w:tc>
          <w:tcPr>
            <w:tcW w:w="1530" w:type="dxa"/>
            <w:tcBorders>
              <w:top w:val="double" w:sz="12"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220D2F">
              <w:rPr>
                <w:sz w:val="22"/>
                <w:szCs w:val="22"/>
              </w:rPr>
              <w:t>800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Фебруар</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220D2F" w:rsidP="002E5A5D">
            <w:pPr>
              <w:jc w:val="center"/>
            </w:pPr>
            <w:r>
              <w:rPr>
                <w:sz w:val="22"/>
                <w:szCs w:val="22"/>
              </w:rPr>
              <w:t>6200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220D2F">
              <w:rPr>
                <w:sz w:val="22"/>
                <w:szCs w:val="22"/>
              </w:rPr>
              <w:t>400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Март</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220D2F" w:rsidP="002E5A5D">
            <w:pPr>
              <w:jc w:val="center"/>
            </w:pPr>
            <w:r>
              <w:rPr>
                <w:sz w:val="22"/>
                <w:szCs w:val="22"/>
              </w:rPr>
              <w:t>7560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220D2F">
              <w:rPr>
                <w:sz w:val="22"/>
                <w:szCs w:val="22"/>
              </w:rPr>
              <w:t>880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Април</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220D2F" w:rsidP="002E5A5D">
            <w:pPr>
              <w:jc w:val="center"/>
            </w:pPr>
            <w:r>
              <w:rPr>
                <w:sz w:val="22"/>
                <w:szCs w:val="22"/>
              </w:rPr>
              <w:t>6160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1C7F57">
              <w:rPr>
                <w:sz w:val="22"/>
                <w:szCs w:val="22"/>
              </w:rPr>
              <w:t>600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 xml:space="preserve">Мај </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220D2F" w:rsidP="002E5A5D">
            <w:pPr>
              <w:jc w:val="center"/>
            </w:pPr>
            <w:r>
              <w:rPr>
                <w:sz w:val="22"/>
                <w:szCs w:val="22"/>
              </w:rPr>
              <w:t>5280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1C7F57" w:rsidP="002E5A5D">
            <w:pPr>
              <w:jc w:val="center"/>
            </w:pPr>
            <w:r>
              <w:rPr>
                <w:sz w:val="22"/>
                <w:szCs w:val="22"/>
              </w:rPr>
              <w:t>1160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Јун</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220D2F" w:rsidP="002E5A5D">
            <w:pPr>
              <w:jc w:val="center"/>
            </w:pPr>
            <w:r>
              <w:rPr>
                <w:sz w:val="22"/>
                <w:szCs w:val="22"/>
              </w:rPr>
              <w:t>3240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1C7F57" w:rsidP="002E5A5D">
            <w:pPr>
              <w:jc w:val="center"/>
            </w:pPr>
            <w:r>
              <w:rPr>
                <w:sz w:val="22"/>
                <w:szCs w:val="22"/>
              </w:rPr>
              <w:t>720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Јул</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5267BB" w:rsidP="002E5A5D">
            <w:pPr>
              <w:jc w:val="center"/>
            </w:pPr>
            <w:r w:rsidRPr="004B7E93">
              <w:rPr>
                <w:sz w:val="22"/>
                <w:szCs w:val="22"/>
              </w:rPr>
              <w:t>1</w:t>
            </w:r>
            <w:r w:rsidR="00220D2F">
              <w:rPr>
                <w:sz w:val="22"/>
                <w:szCs w:val="22"/>
              </w:rPr>
              <w:t>400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1C7F57" w:rsidP="002E5A5D">
            <w:pPr>
              <w:jc w:val="center"/>
            </w:pPr>
            <w:r>
              <w:rPr>
                <w:sz w:val="22"/>
                <w:szCs w:val="22"/>
              </w:rPr>
              <w:t>480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 xml:space="preserve">Август </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5267BB" w:rsidP="002E5A5D">
            <w:pPr>
              <w:jc w:val="center"/>
            </w:pPr>
            <w:r w:rsidRPr="004B7E93">
              <w:rPr>
                <w:sz w:val="22"/>
                <w:szCs w:val="22"/>
              </w:rPr>
              <w:t>1</w:t>
            </w:r>
            <w:r w:rsidR="00220D2F">
              <w:rPr>
                <w:sz w:val="22"/>
                <w:szCs w:val="22"/>
              </w:rPr>
              <w:t>960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1C7F57" w:rsidP="002E5A5D">
            <w:pPr>
              <w:jc w:val="center"/>
            </w:pPr>
            <w:r>
              <w:rPr>
                <w:sz w:val="22"/>
                <w:szCs w:val="22"/>
              </w:rPr>
              <w:t>640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 xml:space="preserve">Септембар </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5267BB" w:rsidP="002E5A5D">
            <w:pPr>
              <w:jc w:val="center"/>
            </w:pPr>
            <w:r w:rsidRPr="004B7E93">
              <w:rPr>
                <w:sz w:val="22"/>
                <w:szCs w:val="22"/>
              </w:rPr>
              <w:t>5</w:t>
            </w:r>
            <w:r w:rsidR="00220D2F">
              <w:rPr>
                <w:sz w:val="22"/>
                <w:szCs w:val="22"/>
              </w:rPr>
              <w:t>400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1C7F57" w:rsidP="002E5A5D">
            <w:pPr>
              <w:jc w:val="center"/>
            </w:pPr>
            <w:r>
              <w:rPr>
                <w:sz w:val="22"/>
                <w:szCs w:val="22"/>
              </w:rPr>
              <w:t>1</w:t>
            </w:r>
            <w:r w:rsidR="005267BB" w:rsidRPr="004B7E93">
              <w:rPr>
                <w:sz w:val="22"/>
                <w:szCs w:val="22"/>
              </w:rPr>
              <w:t>200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Октобар</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5267BB" w:rsidP="002E5A5D">
            <w:pPr>
              <w:jc w:val="center"/>
            </w:pPr>
            <w:r w:rsidRPr="004B7E93">
              <w:rPr>
                <w:sz w:val="22"/>
                <w:szCs w:val="22"/>
              </w:rPr>
              <w:t>7</w:t>
            </w:r>
            <w:r w:rsidR="00220D2F">
              <w:rPr>
                <w:sz w:val="22"/>
                <w:szCs w:val="22"/>
              </w:rPr>
              <w:t>080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1C7F57">
              <w:rPr>
                <w:sz w:val="22"/>
                <w:szCs w:val="22"/>
              </w:rPr>
              <w:t>800</w:t>
            </w:r>
          </w:p>
        </w:tc>
      </w:tr>
      <w:tr w:rsidR="005267BB" w:rsidRPr="009F4467" w:rsidTr="002E5A5D">
        <w:trPr>
          <w:jc w:val="center"/>
        </w:trPr>
        <w:tc>
          <w:tcPr>
            <w:tcW w:w="2153" w:type="dxa"/>
            <w:tcBorders>
              <w:top w:val="single" w:sz="4" w:space="0" w:color="auto"/>
              <w:left w:val="single" w:sz="12" w:space="0" w:color="auto"/>
              <w:bottom w:val="single" w:sz="4"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Новембар</w:t>
            </w:r>
          </w:p>
        </w:tc>
        <w:tc>
          <w:tcPr>
            <w:tcW w:w="1543" w:type="dxa"/>
            <w:tcBorders>
              <w:top w:val="single" w:sz="4" w:space="0" w:color="auto"/>
              <w:left w:val="single" w:sz="4" w:space="0" w:color="auto"/>
              <w:bottom w:val="single" w:sz="4" w:space="0" w:color="auto"/>
              <w:right w:val="single" w:sz="4" w:space="0" w:color="auto"/>
            </w:tcBorders>
            <w:vAlign w:val="bottom"/>
          </w:tcPr>
          <w:p w:rsidR="005267BB" w:rsidRPr="004B7E93" w:rsidRDefault="005267BB" w:rsidP="002E5A5D">
            <w:pPr>
              <w:jc w:val="center"/>
            </w:pPr>
            <w:r w:rsidRPr="004B7E93">
              <w:rPr>
                <w:sz w:val="22"/>
                <w:szCs w:val="22"/>
              </w:rPr>
              <w:t>7</w:t>
            </w:r>
            <w:r w:rsidR="001C7F57">
              <w:rPr>
                <w:sz w:val="22"/>
                <w:szCs w:val="22"/>
              </w:rPr>
              <w:t>520</w:t>
            </w:r>
          </w:p>
        </w:tc>
        <w:tc>
          <w:tcPr>
            <w:tcW w:w="1530" w:type="dxa"/>
            <w:tcBorders>
              <w:top w:val="single" w:sz="4" w:space="0" w:color="auto"/>
              <w:left w:val="single" w:sz="4" w:space="0" w:color="auto"/>
              <w:bottom w:val="single" w:sz="4" w:space="0" w:color="auto"/>
              <w:right w:val="single" w:sz="12" w:space="0" w:color="auto"/>
            </w:tcBorders>
            <w:vAlign w:val="bottom"/>
          </w:tcPr>
          <w:p w:rsidR="005267BB" w:rsidRPr="004B7E93" w:rsidRDefault="005267BB" w:rsidP="002E5A5D">
            <w:pPr>
              <w:jc w:val="center"/>
            </w:pPr>
            <w:r w:rsidRPr="004B7E93">
              <w:rPr>
                <w:sz w:val="22"/>
                <w:szCs w:val="22"/>
              </w:rPr>
              <w:t>1</w:t>
            </w:r>
            <w:r w:rsidR="001C7F57">
              <w:rPr>
                <w:sz w:val="22"/>
                <w:szCs w:val="22"/>
              </w:rPr>
              <w:t>760</w:t>
            </w:r>
          </w:p>
        </w:tc>
      </w:tr>
      <w:tr w:rsidR="005267BB" w:rsidRPr="009F4467" w:rsidTr="002E5A5D">
        <w:trPr>
          <w:jc w:val="center"/>
        </w:trPr>
        <w:tc>
          <w:tcPr>
            <w:tcW w:w="2153" w:type="dxa"/>
            <w:tcBorders>
              <w:top w:val="single" w:sz="4" w:space="0" w:color="auto"/>
              <w:left w:val="single" w:sz="12" w:space="0" w:color="auto"/>
              <w:bottom w:val="double" w:sz="6" w:space="0" w:color="auto"/>
              <w:right w:val="single" w:sz="4" w:space="0" w:color="auto"/>
            </w:tcBorders>
          </w:tcPr>
          <w:p w:rsidR="005267BB" w:rsidRPr="009F4467" w:rsidRDefault="005267BB" w:rsidP="002E5A5D">
            <w:pPr>
              <w:suppressAutoHyphens w:val="0"/>
              <w:spacing w:line="276" w:lineRule="auto"/>
              <w:rPr>
                <w:color w:val="auto"/>
                <w:kern w:val="0"/>
                <w:lang w:eastAsia="en-US"/>
              </w:rPr>
            </w:pPr>
            <w:r w:rsidRPr="009F4467">
              <w:rPr>
                <w:color w:val="auto"/>
                <w:kern w:val="0"/>
                <w:sz w:val="22"/>
                <w:szCs w:val="22"/>
                <w:lang w:eastAsia="en-US"/>
              </w:rPr>
              <w:t>Децембар</w:t>
            </w:r>
          </w:p>
        </w:tc>
        <w:tc>
          <w:tcPr>
            <w:tcW w:w="1543" w:type="dxa"/>
            <w:tcBorders>
              <w:top w:val="single" w:sz="4" w:space="0" w:color="auto"/>
              <w:left w:val="single" w:sz="4" w:space="0" w:color="auto"/>
              <w:bottom w:val="double" w:sz="6" w:space="0" w:color="auto"/>
              <w:right w:val="single" w:sz="4" w:space="0" w:color="auto"/>
            </w:tcBorders>
            <w:vAlign w:val="bottom"/>
          </w:tcPr>
          <w:p w:rsidR="005267BB" w:rsidRPr="004B7E93" w:rsidRDefault="001C7F57" w:rsidP="002E5A5D">
            <w:pPr>
              <w:jc w:val="center"/>
            </w:pPr>
            <w:r>
              <w:rPr>
                <w:sz w:val="22"/>
                <w:szCs w:val="22"/>
              </w:rPr>
              <w:t>7520</w:t>
            </w:r>
          </w:p>
        </w:tc>
        <w:tc>
          <w:tcPr>
            <w:tcW w:w="1530" w:type="dxa"/>
            <w:tcBorders>
              <w:top w:val="single" w:sz="4" w:space="0" w:color="auto"/>
              <w:left w:val="single" w:sz="4" w:space="0" w:color="auto"/>
              <w:bottom w:val="double" w:sz="6" w:space="0" w:color="auto"/>
              <w:right w:val="single" w:sz="12" w:space="0" w:color="auto"/>
            </w:tcBorders>
            <w:vAlign w:val="bottom"/>
          </w:tcPr>
          <w:p w:rsidR="005267BB" w:rsidRPr="004B7E93" w:rsidRDefault="005267BB" w:rsidP="002E5A5D">
            <w:pPr>
              <w:jc w:val="center"/>
            </w:pPr>
            <w:r w:rsidRPr="004B7E93">
              <w:rPr>
                <w:sz w:val="22"/>
                <w:szCs w:val="22"/>
              </w:rPr>
              <w:t>1</w:t>
            </w:r>
            <w:r w:rsidR="001C7F57">
              <w:rPr>
                <w:sz w:val="22"/>
                <w:szCs w:val="22"/>
              </w:rPr>
              <w:t>760</w:t>
            </w:r>
          </w:p>
        </w:tc>
      </w:tr>
      <w:tr w:rsidR="005267BB" w:rsidRPr="009F4467" w:rsidTr="002E5A5D">
        <w:trPr>
          <w:jc w:val="center"/>
        </w:trPr>
        <w:tc>
          <w:tcPr>
            <w:tcW w:w="2153" w:type="dxa"/>
            <w:tcBorders>
              <w:top w:val="double" w:sz="6" w:space="0" w:color="auto"/>
              <w:left w:val="single" w:sz="12" w:space="0" w:color="auto"/>
              <w:bottom w:val="single" w:sz="12" w:space="0" w:color="auto"/>
              <w:right w:val="single" w:sz="4" w:space="0" w:color="auto"/>
            </w:tcBorders>
          </w:tcPr>
          <w:p w:rsidR="005267BB" w:rsidRPr="009F4467" w:rsidRDefault="005267BB" w:rsidP="002E5A5D">
            <w:pPr>
              <w:suppressAutoHyphens w:val="0"/>
              <w:spacing w:line="276" w:lineRule="auto"/>
              <w:rPr>
                <w:b/>
                <w:color w:val="auto"/>
                <w:kern w:val="0"/>
                <w:lang w:eastAsia="en-US"/>
              </w:rPr>
            </w:pPr>
            <w:r w:rsidRPr="009F4467">
              <w:rPr>
                <w:b/>
                <w:color w:val="auto"/>
                <w:kern w:val="0"/>
                <w:sz w:val="22"/>
                <w:szCs w:val="22"/>
                <w:lang w:eastAsia="en-US"/>
              </w:rPr>
              <w:t>Укупно:</w:t>
            </w:r>
          </w:p>
        </w:tc>
        <w:tc>
          <w:tcPr>
            <w:tcW w:w="1543" w:type="dxa"/>
            <w:tcBorders>
              <w:top w:val="double" w:sz="6" w:space="0" w:color="auto"/>
              <w:left w:val="single" w:sz="4" w:space="0" w:color="auto"/>
              <w:bottom w:val="single" w:sz="12" w:space="0" w:color="auto"/>
              <w:right w:val="single" w:sz="4" w:space="0" w:color="auto"/>
            </w:tcBorders>
          </w:tcPr>
          <w:p w:rsidR="005267BB" w:rsidRPr="001C7F57" w:rsidRDefault="005267BB" w:rsidP="002E5A5D">
            <w:pPr>
              <w:suppressAutoHyphens w:val="0"/>
              <w:spacing w:line="276" w:lineRule="auto"/>
              <w:jc w:val="center"/>
              <w:rPr>
                <w:b/>
                <w:color w:val="auto"/>
                <w:kern w:val="0"/>
                <w:lang w:eastAsia="en-US"/>
              </w:rPr>
            </w:pPr>
            <w:r>
              <w:rPr>
                <w:b/>
                <w:color w:val="auto"/>
                <w:kern w:val="0"/>
                <w:sz w:val="22"/>
                <w:szCs w:val="22"/>
                <w:lang w:val="sr-Cyrl-CS" w:eastAsia="en-US"/>
              </w:rPr>
              <w:t>6</w:t>
            </w:r>
            <w:r w:rsidR="001C7F57">
              <w:rPr>
                <w:b/>
                <w:color w:val="auto"/>
                <w:kern w:val="0"/>
                <w:sz w:val="22"/>
                <w:szCs w:val="22"/>
                <w:lang w:eastAsia="en-US"/>
              </w:rPr>
              <w:t>5160</w:t>
            </w:r>
          </w:p>
        </w:tc>
        <w:tc>
          <w:tcPr>
            <w:tcW w:w="1530" w:type="dxa"/>
            <w:tcBorders>
              <w:top w:val="double" w:sz="6" w:space="0" w:color="auto"/>
              <w:left w:val="single" w:sz="4" w:space="0" w:color="auto"/>
              <w:bottom w:val="single" w:sz="12" w:space="0" w:color="auto"/>
              <w:right w:val="single" w:sz="12" w:space="0" w:color="auto"/>
            </w:tcBorders>
            <w:vAlign w:val="bottom"/>
          </w:tcPr>
          <w:p w:rsidR="005267BB" w:rsidRPr="004B7E93" w:rsidRDefault="005267BB" w:rsidP="002E5A5D">
            <w:pPr>
              <w:jc w:val="center"/>
              <w:rPr>
                <w:b/>
                <w:bCs/>
              </w:rPr>
            </w:pPr>
            <w:r w:rsidRPr="004B7E93">
              <w:rPr>
                <w:b/>
                <w:bCs/>
                <w:sz w:val="22"/>
                <w:szCs w:val="22"/>
              </w:rPr>
              <w:t>1</w:t>
            </w:r>
            <w:r w:rsidR="001C7F57">
              <w:rPr>
                <w:b/>
                <w:bCs/>
                <w:sz w:val="22"/>
                <w:szCs w:val="22"/>
              </w:rPr>
              <w:t>6200</w:t>
            </w:r>
          </w:p>
        </w:tc>
      </w:tr>
    </w:tbl>
    <w:p w:rsidR="005267BB" w:rsidRDefault="005267BB" w:rsidP="005267BB">
      <w:pPr>
        <w:shd w:val="clear" w:color="auto" w:fill="FFFFFF"/>
        <w:rPr>
          <w:b/>
          <w:bCs/>
          <w:i/>
          <w:iCs/>
          <w:sz w:val="22"/>
          <w:szCs w:val="22"/>
        </w:rPr>
      </w:pPr>
    </w:p>
    <w:p w:rsidR="005267BB" w:rsidRPr="009D5994" w:rsidRDefault="005267BB" w:rsidP="005267BB">
      <w:pPr>
        <w:shd w:val="clear" w:color="auto" w:fill="FFFFFF"/>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Default="005267BB" w:rsidP="005267BB">
      <w:pPr>
        <w:shd w:val="clear" w:color="auto" w:fill="FFFFFF"/>
        <w:tabs>
          <w:tab w:val="left" w:pos="6510"/>
        </w:tabs>
        <w:rPr>
          <w:b/>
          <w:bCs/>
          <w:i/>
          <w:iCs/>
          <w:sz w:val="22"/>
          <w:szCs w:val="22"/>
        </w:rPr>
      </w:pPr>
    </w:p>
    <w:p w:rsidR="005267BB" w:rsidRPr="00D93B9B" w:rsidRDefault="005267BB" w:rsidP="005267BB">
      <w:pPr>
        <w:shd w:val="clear" w:color="auto" w:fill="FFFFFF"/>
        <w:tabs>
          <w:tab w:val="left" w:pos="6510"/>
        </w:tabs>
        <w:rPr>
          <w:b/>
          <w:bCs/>
          <w:i/>
          <w:iCs/>
          <w:sz w:val="22"/>
          <w:szCs w:val="22"/>
        </w:rPr>
      </w:pPr>
    </w:p>
    <w:p w:rsidR="005267BB" w:rsidRDefault="005267BB" w:rsidP="005267BB">
      <w:pPr>
        <w:shd w:val="clear" w:color="auto" w:fill="FFFFFF"/>
        <w:jc w:val="center"/>
        <w:rPr>
          <w:b/>
          <w:bCs/>
          <w:i/>
          <w:iCs/>
          <w:sz w:val="22"/>
          <w:szCs w:val="22"/>
        </w:rPr>
      </w:pPr>
    </w:p>
    <w:p w:rsidR="00056241" w:rsidRDefault="00056241" w:rsidP="005267BB">
      <w:pPr>
        <w:shd w:val="clear" w:color="auto" w:fill="FFFFFF"/>
        <w:jc w:val="center"/>
        <w:rPr>
          <w:b/>
          <w:bCs/>
          <w:i/>
          <w:iCs/>
          <w:sz w:val="22"/>
          <w:szCs w:val="22"/>
        </w:rPr>
      </w:pPr>
    </w:p>
    <w:p w:rsidR="00056241" w:rsidRDefault="00056241" w:rsidP="005267BB">
      <w:pPr>
        <w:shd w:val="clear" w:color="auto" w:fill="FFFFFF"/>
        <w:jc w:val="center"/>
        <w:rPr>
          <w:b/>
          <w:bCs/>
          <w:i/>
          <w:iCs/>
          <w:sz w:val="22"/>
          <w:szCs w:val="22"/>
        </w:rPr>
      </w:pPr>
    </w:p>
    <w:p w:rsidR="00056241" w:rsidRDefault="00056241" w:rsidP="005267BB">
      <w:pPr>
        <w:shd w:val="clear" w:color="auto" w:fill="FFFFFF"/>
        <w:jc w:val="center"/>
        <w:rPr>
          <w:b/>
          <w:bCs/>
          <w:i/>
          <w:iCs/>
          <w:sz w:val="22"/>
          <w:szCs w:val="22"/>
        </w:rPr>
      </w:pPr>
    </w:p>
    <w:p w:rsidR="00056241" w:rsidRDefault="00056241" w:rsidP="005267BB">
      <w:pPr>
        <w:shd w:val="clear" w:color="auto" w:fill="FFFFFF"/>
        <w:jc w:val="center"/>
        <w:rPr>
          <w:b/>
          <w:bCs/>
          <w:i/>
          <w:iCs/>
          <w:sz w:val="22"/>
          <w:szCs w:val="22"/>
        </w:rPr>
      </w:pPr>
    </w:p>
    <w:p w:rsidR="00056241" w:rsidRDefault="00056241" w:rsidP="005267BB">
      <w:pPr>
        <w:shd w:val="clear" w:color="auto" w:fill="FFFFFF"/>
        <w:jc w:val="center"/>
        <w:rPr>
          <w:b/>
          <w:bCs/>
          <w:i/>
          <w:iCs/>
          <w:sz w:val="22"/>
          <w:szCs w:val="22"/>
        </w:rPr>
      </w:pPr>
    </w:p>
    <w:p w:rsidR="00056241" w:rsidRPr="00056241" w:rsidRDefault="00056241" w:rsidP="005267BB">
      <w:pPr>
        <w:shd w:val="clear" w:color="auto" w:fill="FFFFFF"/>
        <w:jc w:val="center"/>
        <w:rPr>
          <w:b/>
          <w:bCs/>
          <w:i/>
          <w:iCs/>
          <w:sz w:val="22"/>
          <w:szCs w:val="22"/>
        </w:rPr>
      </w:pPr>
    </w:p>
    <w:p w:rsidR="005267BB" w:rsidRPr="00E143A4" w:rsidRDefault="005267BB" w:rsidP="005267BB">
      <w:pPr>
        <w:shd w:val="clear" w:color="auto" w:fill="FFFFFF"/>
        <w:rPr>
          <w:b/>
          <w:bCs/>
          <w:i/>
          <w:iCs/>
          <w:sz w:val="22"/>
          <w:szCs w:val="22"/>
        </w:rPr>
      </w:pPr>
    </w:p>
    <w:p w:rsidR="005267BB" w:rsidRDefault="005267BB" w:rsidP="005267BB">
      <w:pPr>
        <w:shd w:val="clear" w:color="auto" w:fill="FFFFFF"/>
        <w:jc w:val="center"/>
        <w:rPr>
          <w:b/>
          <w:bCs/>
          <w:i/>
          <w:iCs/>
          <w:sz w:val="22"/>
          <w:szCs w:val="22"/>
        </w:rPr>
      </w:pPr>
      <w:r w:rsidRPr="003D63B1">
        <w:rPr>
          <w:b/>
          <w:bCs/>
          <w:i/>
          <w:iCs/>
          <w:sz w:val="22"/>
          <w:szCs w:val="22"/>
        </w:rPr>
        <w:lastRenderedPageBreak/>
        <w:t>ОБРАЗАЦ ТРОШКОВА ПРИПРЕМЕ ПОНУДЕ</w:t>
      </w:r>
    </w:p>
    <w:p w:rsidR="005267BB" w:rsidRPr="00082DA9" w:rsidRDefault="005267BB" w:rsidP="005267BB">
      <w:pPr>
        <w:shd w:val="clear" w:color="auto" w:fill="FFFFFF"/>
        <w:jc w:val="both"/>
      </w:pPr>
    </w:p>
    <w:p w:rsidR="005267BB" w:rsidRPr="003D63B1" w:rsidRDefault="005267BB" w:rsidP="005267BB">
      <w:pPr>
        <w:shd w:val="clear" w:color="auto" w:fill="FFFFFF"/>
        <w:jc w:val="center"/>
        <w:rPr>
          <w:b/>
          <w:bCs/>
          <w:i/>
          <w:iCs/>
          <w:sz w:val="22"/>
          <w:szCs w:val="22"/>
        </w:rPr>
      </w:pPr>
    </w:p>
    <w:p w:rsidR="005267BB" w:rsidRPr="003D63B1" w:rsidRDefault="005267BB" w:rsidP="005267BB">
      <w:pPr>
        <w:rPr>
          <w:b/>
          <w:bCs/>
          <w:i/>
          <w:iCs/>
          <w:sz w:val="22"/>
          <w:szCs w:val="22"/>
        </w:rPr>
      </w:pPr>
    </w:p>
    <w:p w:rsidR="005267BB" w:rsidRPr="003D63B1" w:rsidRDefault="005267BB" w:rsidP="005267BB">
      <w:pPr>
        <w:spacing w:after="120"/>
        <w:jc w:val="both"/>
        <w:rPr>
          <w:sz w:val="22"/>
          <w:szCs w:val="22"/>
        </w:rPr>
      </w:pPr>
      <w:proofErr w:type="gramStart"/>
      <w:r w:rsidRPr="003D63B1">
        <w:rPr>
          <w:sz w:val="22"/>
          <w:szCs w:val="22"/>
        </w:rPr>
        <w:t>У складу са чланом 88.</w:t>
      </w:r>
      <w:proofErr w:type="gramEnd"/>
      <w:r w:rsidRPr="003D63B1">
        <w:rPr>
          <w:sz w:val="22"/>
          <w:szCs w:val="22"/>
        </w:rPr>
        <w:t xml:space="preserve"> </w:t>
      </w:r>
      <w:r w:rsidRPr="003D63B1">
        <w:rPr>
          <w:sz w:val="22"/>
          <w:szCs w:val="22"/>
          <w:lang w:val="sr-Cyrl-CS"/>
        </w:rPr>
        <w:t>став 1.</w:t>
      </w:r>
      <w:r w:rsidRPr="003D63B1">
        <w:rPr>
          <w:sz w:val="22"/>
          <w:szCs w:val="22"/>
        </w:rPr>
        <w:t xml:space="preserve"> Закона, понуђач__________________________</w:t>
      </w:r>
      <w:r>
        <w:rPr>
          <w:sz w:val="22"/>
          <w:szCs w:val="22"/>
        </w:rPr>
        <w:t>______________</w:t>
      </w:r>
      <w:r w:rsidRPr="003D63B1">
        <w:rPr>
          <w:i/>
          <w:iCs/>
          <w:sz w:val="22"/>
          <w:szCs w:val="22"/>
        </w:rPr>
        <w:t xml:space="preserve"> </w:t>
      </w:r>
      <w:r w:rsidRPr="003D63B1">
        <w:rPr>
          <w:sz w:val="22"/>
          <w:szCs w:val="22"/>
        </w:rPr>
        <w:t>достав</w:t>
      </w:r>
      <w:r w:rsidRPr="003D63B1">
        <w:rPr>
          <w:sz w:val="22"/>
          <w:szCs w:val="22"/>
          <w:lang w:val="sr-Cyrl-CS"/>
        </w:rPr>
        <w:t xml:space="preserve">ља </w:t>
      </w:r>
      <w:r w:rsidRPr="003D63B1">
        <w:rPr>
          <w:sz w:val="22"/>
          <w:szCs w:val="22"/>
        </w:rPr>
        <w:t xml:space="preserve">укупан износ и структуру трошкова припремања понуде, </w:t>
      </w:r>
      <w:r w:rsidRPr="003D63B1">
        <w:rPr>
          <w:sz w:val="22"/>
          <w:szCs w:val="22"/>
          <w:lang w:val="sr-Cyrl-CS"/>
        </w:rPr>
        <w:t xml:space="preserve">како следи у </w:t>
      </w:r>
      <w:r w:rsidRPr="003D63B1">
        <w:rPr>
          <w:sz w:val="22"/>
          <w:szCs w:val="22"/>
        </w:rPr>
        <w:t>табели:</w:t>
      </w:r>
    </w:p>
    <w:p w:rsidR="005267BB" w:rsidRDefault="005267BB" w:rsidP="005267BB">
      <w:pPr>
        <w:spacing w:after="120"/>
        <w:jc w:val="both"/>
        <w:rPr>
          <w:b/>
          <w:i/>
          <w:sz w:val="22"/>
          <w:szCs w:val="22"/>
        </w:rPr>
      </w:pPr>
    </w:p>
    <w:p w:rsidR="005267BB" w:rsidRPr="003D63B1" w:rsidRDefault="005267BB" w:rsidP="005267BB">
      <w:pPr>
        <w:spacing w:after="120"/>
        <w:jc w:val="both"/>
        <w:rPr>
          <w:b/>
          <w:i/>
          <w:sz w:val="22"/>
          <w:szCs w:val="22"/>
        </w:rPr>
      </w:pPr>
    </w:p>
    <w:tbl>
      <w:tblPr>
        <w:tblW w:w="0" w:type="auto"/>
        <w:tblInd w:w="108" w:type="dxa"/>
        <w:tblLayout w:type="fixed"/>
        <w:tblLook w:val="0000"/>
      </w:tblPr>
      <w:tblGrid>
        <w:gridCol w:w="5565"/>
        <w:gridCol w:w="3290"/>
      </w:tblGrid>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jc w:val="center"/>
              <w:rPr>
                <w:b/>
                <w:i/>
              </w:rPr>
            </w:pPr>
            <w:r w:rsidRPr="003D63B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jc w:val="center"/>
            </w:pPr>
            <w:r w:rsidRPr="003D63B1">
              <w:rPr>
                <w:b/>
                <w:i/>
                <w:sz w:val="22"/>
                <w:szCs w:val="22"/>
              </w:rPr>
              <w:t>ИЗНОС ТРОШКА У РСД</w:t>
            </w: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jc w:val="right"/>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jc w:val="right"/>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pPr>
          </w:p>
        </w:tc>
      </w:tr>
      <w:tr w:rsidR="005267BB" w:rsidRPr="003D63B1" w:rsidTr="002E5A5D">
        <w:tc>
          <w:tcPr>
            <w:tcW w:w="5565" w:type="dxa"/>
            <w:tcBorders>
              <w:top w:val="single" w:sz="4" w:space="0" w:color="000000"/>
              <w:left w:val="single" w:sz="4" w:space="0" w:color="000000"/>
              <w:bottom w:val="single" w:sz="4" w:space="0" w:color="000000"/>
            </w:tcBorders>
          </w:tcPr>
          <w:p w:rsidR="005267BB" w:rsidRPr="003D63B1" w:rsidRDefault="005267BB" w:rsidP="002E5A5D">
            <w:pPr>
              <w:snapToGrid w:val="0"/>
              <w:jc w:val="both"/>
              <w:rPr>
                <w:i/>
              </w:rPr>
            </w:pPr>
          </w:p>
          <w:p w:rsidR="005267BB" w:rsidRPr="003D63B1" w:rsidRDefault="005267BB" w:rsidP="002E5A5D">
            <w:pPr>
              <w:jc w:val="both"/>
              <w:rPr>
                <w:lang w:val="ru-RU"/>
              </w:rPr>
            </w:pPr>
            <w:r w:rsidRPr="003D63B1">
              <w:rPr>
                <w:b/>
                <w:i/>
                <w:sz w:val="22"/>
                <w:szCs w:val="22"/>
              </w:rPr>
              <w:t xml:space="preserve">УКУПАН ИЗНОС ТРОШКОВА </w:t>
            </w:r>
          </w:p>
        </w:tc>
        <w:tc>
          <w:tcPr>
            <w:tcW w:w="3290" w:type="dxa"/>
            <w:tcBorders>
              <w:top w:val="single" w:sz="4" w:space="0" w:color="000000"/>
              <w:left w:val="single" w:sz="4" w:space="0" w:color="000000"/>
              <w:bottom w:val="single" w:sz="4" w:space="0" w:color="000000"/>
              <w:right w:val="single" w:sz="4" w:space="0" w:color="000000"/>
            </w:tcBorders>
          </w:tcPr>
          <w:p w:rsidR="005267BB" w:rsidRPr="003D63B1" w:rsidRDefault="005267BB" w:rsidP="002E5A5D">
            <w:pPr>
              <w:snapToGrid w:val="0"/>
              <w:rPr>
                <w:lang w:val="ru-RU"/>
              </w:rPr>
            </w:pPr>
          </w:p>
        </w:tc>
      </w:tr>
    </w:tbl>
    <w:p w:rsidR="005267BB" w:rsidRPr="003D63B1" w:rsidRDefault="005267BB" w:rsidP="005267BB">
      <w:pPr>
        <w:jc w:val="both"/>
        <w:rPr>
          <w:sz w:val="22"/>
          <w:szCs w:val="22"/>
        </w:rPr>
      </w:pPr>
    </w:p>
    <w:p w:rsidR="005267BB" w:rsidRDefault="005267BB" w:rsidP="005267BB">
      <w:pPr>
        <w:jc w:val="both"/>
        <w:rPr>
          <w:sz w:val="22"/>
          <w:szCs w:val="22"/>
        </w:rPr>
      </w:pPr>
    </w:p>
    <w:p w:rsidR="005267BB" w:rsidRPr="003D63B1" w:rsidRDefault="005267BB" w:rsidP="005267BB">
      <w:pPr>
        <w:jc w:val="both"/>
        <w:rPr>
          <w:sz w:val="22"/>
          <w:szCs w:val="22"/>
        </w:rPr>
      </w:pPr>
      <w:proofErr w:type="gramStart"/>
      <w:r w:rsidRPr="003D63B1">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5267BB" w:rsidRPr="003D63B1" w:rsidRDefault="005267BB" w:rsidP="005267BB">
      <w:pPr>
        <w:jc w:val="both"/>
        <w:rPr>
          <w:sz w:val="22"/>
          <w:szCs w:val="22"/>
          <w:lang w:val="sr-Cyrl-CS"/>
        </w:rPr>
      </w:pPr>
      <w:r w:rsidRPr="003D63B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267BB" w:rsidRPr="00CE35DA" w:rsidRDefault="005267BB" w:rsidP="005267BB">
      <w:pPr>
        <w:spacing w:line="240" w:lineRule="auto"/>
        <w:ind w:firstLine="426"/>
        <w:jc w:val="both"/>
        <w:rPr>
          <w:b/>
          <w:bCs/>
          <w:i/>
          <w:sz w:val="18"/>
          <w:szCs w:val="18"/>
        </w:rPr>
      </w:pPr>
    </w:p>
    <w:p w:rsidR="005267BB" w:rsidRDefault="005267BB" w:rsidP="005267BB">
      <w:pPr>
        <w:spacing w:line="240" w:lineRule="auto"/>
        <w:jc w:val="both"/>
        <w:rPr>
          <w:b/>
          <w:bCs/>
          <w:i/>
          <w:sz w:val="18"/>
          <w:szCs w:val="18"/>
        </w:rPr>
      </w:pPr>
    </w:p>
    <w:p w:rsidR="005267BB" w:rsidRDefault="005267BB" w:rsidP="005267BB">
      <w:pPr>
        <w:spacing w:line="240" w:lineRule="auto"/>
        <w:jc w:val="both"/>
        <w:rPr>
          <w:b/>
          <w:bCs/>
          <w:i/>
          <w:sz w:val="18"/>
          <w:szCs w:val="18"/>
        </w:rPr>
      </w:pPr>
    </w:p>
    <w:p w:rsidR="005267BB" w:rsidRDefault="005267BB" w:rsidP="005267BB">
      <w:pPr>
        <w:spacing w:line="240" w:lineRule="auto"/>
        <w:jc w:val="both"/>
        <w:rPr>
          <w:b/>
          <w:bCs/>
          <w:i/>
          <w:sz w:val="18"/>
          <w:szCs w:val="18"/>
        </w:rPr>
      </w:pPr>
    </w:p>
    <w:p w:rsidR="005267BB" w:rsidRPr="00CE35DA" w:rsidRDefault="005267BB" w:rsidP="005267BB">
      <w:pPr>
        <w:spacing w:line="240" w:lineRule="auto"/>
        <w:jc w:val="both"/>
        <w:rPr>
          <w:bCs/>
          <w:sz w:val="18"/>
          <w:szCs w:val="18"/>
        </w:rPr>
      </w:pPr>
      <w:r w:rsidRPr="00CE35DA">
        <w:rPr>
          <w:b/>
          <w:bCs/>
          <w:i/>
          <w:sz w:val="18"/>
          <w:szCs w:val="18"/>
        </w:rPr>
        <w:t>Напомена</w:t>
      </w:r>
      <w:r w:rsidRPr="00CE35DA">
        <w:rPr>
          <w:b/>
          <w:bCs/>
          <w:i/>
          <w:color w:val="auto"/>
          <w:sz w:val="18"/>
          <w:szCs w:val="18"/>
        </w:rPr>
        <w:t xml:space="preserve">: </w:t>
      </w:r>
      <w:r w:rsidRPr="00CE35DA">
        <w:rPr>
          <w:bCs/>
          <w:i/>
          <w:color w:val="auto"/>
          <w:sz w:val="18"/>
          <w:szCs w:val="18"/>
        </w:rPr>
        <w:t>достављање овог обрасца није обавезно</w:t>
      </w: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pacing w:after="120"/>
        <w:ind w:firstLine="425"/>
        <w:jc w:val="both"/>
        <w:rPr>
          <w:bCs/>
          <w:sz w:val="22"/>
          <w:szCs w:val="22"/>
        </w:rPr>
      </w:pPr>
    </w:p>
    <w:p w:rsidR="005267BB" w:rsidRDefault="005267BB" w:rsidP="005267BB">
      <w:pPr>
        <w:shd w:val="clear" w:color="auto" w:fill="FFFFFF"/>
        <w:jc w:val="both"/>
        <w:rPr>
          <w:bCs/>
          <w:sz w:val="22"/>
          <w:szCs w:val="22"/>
        </w:rPr>
      </w:pPr>
      <w:r w:rsidRPr="00DA3881">
        <w:rPr>
          <w:bCs/>
          <w:sz w:val="22"/>
          <w:szCs w:val="22"/>
        </w:rPr>
        <w:t>Датум</w:t>
      </w:r>
      <w:r>
        <w:rPr>
          <w:bCs/>
          <w:sz w:val="22"/>
          <w:szCs w:val="22"/>
        </w:rPr>
        <w:t>: _______________</w:t>
      </w: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r>
      <w:r w:rsidRPr="00DA3881">
        <w:rPr>
          <w:bCs/>
          <w:sz w:val="22"/>
          <w:szCs w:val="22"/>
        </w:rPr>
        <w:t>М. П.</w:t>
      </w:r>
    </w:p>
    <w:p w:rsidR="005267BB" w:rsidRPr="00626CB9" w:rsidRDefault="005267BB" w:rsidP="005267BB">
      <w:pPr>
        <w:shd w:val="clear" w:color="auto" w:fill="FFFFFF"/>
        <w:jc w:val="both"/>
      </w:pPr>
      <w:r>
        <w:rPr>
          <w:bCs/>
          <w:sz w:val="22"/>
          <w:szCs w:val="22"/>
        </w:rPr>
        <w:t xml:space="preserve">Понуђач: ______________ </w:t>
      </w:r>
    </w:p>
    <w:p w:rsidR="005267BB" w:rsidRDefault="005267BB" w:rsidP="005267BB">
      <w:pPr>
        <w:rPr>
          <w:rFonts w:ascii="Arial" w:hAnsi="Arial" w:cs="Arial"/>
          <w:b/>
          <w:bCs/>
          <w:i/>
          <w:iCs/>
          <w:sz w:val="28"/>
          <w:szCs w:val="28"/>
        </w:rPr>
      </w:pPr>
    </w:p>
    <w:p w:rsidR="005267BB" w:rsidRDefault="005267BB" w:rsidP="005267BB">
      <w:pPr>
        <w:rPr>
          <w:rFonts w:ascii="Arial" w:hAnsi="Arial" w:cs="Arial"/>
          <w:b/>
          <w:bCs/>
          <w:i/>
          <w:iCs/>
          <w:sz w:val="28"/>
          <w:szCs w:val="28"/>
        </w:rPr>
      </w:pPr>
    </w:p>
    <w:p w:rsidR="002E5A5D" w:rsidRDefault="002E5A5D" w:rsidP="005267BB">
      <w:pPr>
        <w:jc w:val="center"/>
        <w:rPr>
          <w:rFonts w:ascii="Arial" w:hAnsi="Arial" w:cs="Arial"/>
          <w:b/>
          <w:bCs/>
          <w:i/>
          <w:iCs/>
          <w:sz w:val="28"/>
          <w:szCs w:val="28"/>
        </w:rPr>
      </w:pPr>
    </w:p>
    <w:p w:rsidR="00056241" w:rsidRPr="00056241" w:rsidRDefault="00056241" w:rsidP="005267BB">
      <w:pPr>
        <w:jc w:val="center"/>
        <w:rPr>
          <w:rFonts w:ascii="Arial" w:hAnsi="Arial" w:cs="Arial"/>
          <w:b/>
          <w:bCs/>
          <w:i/>
          <w:iCs/>
          <w:sz w:val="28"/>
          <w:szCs w:val="28"/>
        </w:rPr>
      </w:pPr>
    </w:p>
    <w:p w:rsidR="005267BB" w:rsidRDefault="005267BB" w:rsidP="005267BB">
      <w:pPr>
        <w:jc w:val="center"/>
        <w:rPr>
          <w:b/>
          <w:bCs/>
          <w:i/>
          <w:iCs/>
          <w:sz w:val="22"/>
          <w:szCs w:val="22"/>
        </w:rPr>
      </w:pPr>
      <w:r w:rsidRPr="003D63B1">
        <w:rPr>
          <w:b/>
          <w:bCs/>
          <w:i/>
          <w:iCs/>
          <w:sz w:val="22"/>
          <w:szCs w:val="22"/>
        </w:rPr>
        <w:lastRenderedPageBreak/>
        <w:t>ОБРАЗАЦ ИЗЈАВЕ О НЕЗАВИСНОЈ ПОНУДИ</w:t>
      </w:r>
    </w:p>
    <w:p w:rsidR="005267BB" w:rsidRPr="00082DA9" w:rsidRDefault="005267BB" w:rsidP="005267BB">
      <w:pPr>
        <w:rPr>
          <w:rFonts w:ascii="Arial" w:hAnsi="Arial" w:cs="Arial"/>
          <w:b/>
          <w:bCs/>
          <w:i/>
          <w:iCs/>
          <w:sz w:val="28"/>
          <w:szCs w:val="28"/>
        </w:rPr>
      </w:pPr>
    </w:p>
    <w:p w:rsidR="005267BB" w:rsidRPr="00082DA9" w:rsidRDefault="005267BB" w:rsidP="005267BB">
      <w:pPr>
        <w:pStyle w:val="BodyText3"/>
        <w:spacing w:after="0"/>
        <w:rPr>
          <w:bCs/>
          <w:sz w:val="22"/>
          <w:szCs w:val="22"/>
        </w:rPr>
      </w:pPr>
    </w:p>
    <w:p w:rsidR="005267BB" w:rsidRPr="003D63B1" w:rsidRDefault="005267BB" w:rsidP="005267BB">
      <w:pPr>
        <w:pStyle w:val="BodyText3"/>
        <w:spacing w:after="0"/>
        <w:jc w:val="center"/>
        <w:rPr>
          <w:bCs/>
          <w:sz w:val="22"/>
          <w:szCs w:val="22"/>
        </w:rPr>
      </w:pPr>
    </w:p>
    <w:p w:rsidR="005267BB" w:rsidRPr="003D63B1" w:rsidRDefault="005267BB" w:rsidP="005267BB">
      <w:pPr>
        <w:pStyle w:val="BodyText3"/>
        <w:spacing w:after="0"/>
        <w:jc w:val="both"/>
        <w:rPr>
          <w:sz w:val="22"/>
          <w:szCs w:val="22"/>
        </w:rPr>
      </w:pPr>
      <w:proofErr w:type="gramStart"/>
      <w:r w:rsidRPr="003D63B1">
        <w:rPr>
          <w:sz w:val="22"/>
          <w:szCs w:val="22"/>
        </w:rPr>
        <w:t>У складу са чланом 26.</w:t>
      </w:r>
      <w:proofErr w:type="gramEnd"/>
      <w:r w:rsidRPr="003D63B1">
        <w:rPr>
          <w:sz w:val="22"/>
          <w:szCs w:val="22"/>
        </w:rPr>
        <w:t xml:space="preserve"> Закона, ________________________________________, </w:t>
      </w:r>
    </w:p>
    <w:p w:rsidR="005267BB" w:rsidRPr="003D63B1" w:rsidRDefault="005267BB" w:rsidP="005267BB">
      <w:pPr>
        <w:pStyle w:val="BodyText3"/>
        <w:spacing w:after="0"/>
        <w:jc w:val="both"/>
        <w:rPr>
          <w:sz w:val="22"/>
          <w:szCs w:val="22"/>
        </w:rPr>
      </w:pPr>
      <w:r w:rsidRPr="003D63B1">
        <w:rPr>
          <w:sz w:val="22"/>
          <w:szCs w:val="22"/>
        </w:rPr>
        <w:t xml:space="preserve">                                                                            (Назив понуђача)</w:t>
      </w:r>
    </w:p>
    <w:p w:rsidR="005267BB" w:rsidRPr="003D63B1" w:rsidRDefault="005267BB" w:rsidP="005267BB">
      <w:pPr>
        <w:pStyle w:val="BodyText3"/>
        <w:spacing w:after="0"/>
        <w:jc w:val="both"/>
        <w:rPr>
          <w:w w:val="200"/>
          <w:sz w:val="22"/>
          <w:szCs w:val="22"/>
        </w:rPr>
      </w:pPr>
      <w:proofErr w:type="gramStart"/>
      <w:r w:rsidRPr="003D63B1">
        <w:rPr>
          <w:sz w:val="22"/>
          <w:szCs w:val="22"/>
        </w:rPr>
        <w:t>даје</w:t>
      </w:r>
      <w:proofErr w:type="gramEnd"/>
      <w:r w:rsidRPr="003D63B1">
        <w:rPr>
          <w:sz w:val="22"/>
          <w:szCs w:val="22"/>
        </w:rPr>
        <w:t xml:space="preserve">: </w:t>
      </w:r>
    </w:p>
    <w:p w:rsidR="005267BB" w:rsidRPr="003D63B1" w:rsidRDefault="005267BB" w:rsidP="005267BB">
      <w:pPr>
        <w:pStyle w:val="BodyText3"/>
        <w:spacing w:before="360" w:after="360"/>
        <w:ind w:firstLine="227"/>
        <w:jc w:val="both"/>
        <w:rPr>
          <w:w w:val="200"/>
          <w:sz w:val="22"/>
          <w:szCs w:val="22"/>
        </w:rPr>
      </w:pPr>
    </w:p>
    <w:p w:rsidR="005267BB" w:rsidRPr="003D63B1" w:rsidRDefault="005267BB" w:rsidP="005267BB">
      <w:pPr>
        <w:pStyle w:val="BodyText3"/>
        <w:spacing w:before="360" w:after="360"/>
        <w:ind w:firstLine="227"/>
        <w:jc w:val="center"/>
        <w:rPr>
          <w:b/>
          <w:bCs/>
          <w:sz w:val="28"/>
          <w:szCs w:val="28"/>
          <w:lang w:val="sr-Cyrl-CS"/>
        </w:rPr>
      </w:pPr>
      <w:r w:rsidRPr="003D63B1">
        <w:rPr>
          <w:b/>
          <w:bCs/>
          <w:sz w:val="28"/>
          <w:szCs w:val="28"/>
          <w:lang w:val="sr-Cyrl-CS"/>
        </w:rPr>
        <w:t xml:space="preserve">ИЗЈАВУ </w:t>
      </w:r>
    </w:p>
    <w:p w:rsidR="005267BB" w:rsidRPr="003D63B1" w:rsidRDefault="005267BB" w:rsidP="005267BB">
      <w:pPr>
        <w:pStyle w:val="BodyText3"/>
        <w:spacing w:before="360" w:after="360"/>
        <w:ind w:firstLine="227"/>
        <w:jc w:val="center"/>
        <w:rPr>
          <w:bCs/>
          <w:sz w:val="28"/>
          <w:szCs w:val="28"/>
        </w:rPr>
      </w:pPr>
      <w:r w:rsidRPr="003D63B1">
        <w:rPr>
          <w:b/>
          <w:bCs/>
          <w:sz w:val="28"/>
          <w:szCs w:val="28"/>
          <w:lang w:val="sr-Cyrl-CS"/>
        </w:rPr>
        <w:t>О НЕЗАВИСНОЈ</w:t>
      </w:r>
      <w:r w:rsidRPr="003D63B1">
        <w:rPr>
          <w:b/>
          <w:bCs/>
          <w:sz w:val="28"/>
          <w:szCs w:val="28"/>
        </w:rPr>
        <w:t xml:space="preserve"> ПОНУДИ</w:t>
      </w:r>
    </w:p>
    <w:p w:rsidR="005267BB" w:rsidRPr="003D63B1" w:rsidRDefault="005267BB" w:rsidP="005267BB">
      <w:pPr>
        <w:pStyle w:val="BodyText3"/>
        <w:spacing w:after="0"/>
        <w:jc w:val="both"/>
        <w:rPr>
          <w:bCs/>
          <w:sz w:val="22"/>
          <w:szCs w:val="22"/>
        </w:rPr>
      </w:pPr>
    </w:p>
    <w:p w:rsidR="005267BB" w:rsidRPr="003D63B1" w:rsidRDefault="005267BB" w:rsidP="005267BB">
      <w:pPr>
        <w:pStyle w:val="BodyText3"/>
        <w:spacing w:after="0"/>
        <w:jc w:val="both"/>
        <w:rPr>
          <w:bCs/>
          <w:sz w:val="22"/>
          <w:szCs w:val="22"/>
        </w:rPr>
      </w:pPr>
    </w:p>
    <w:p w:rsidR="005267BB" w:rsidRPr="003D63B1" w:rsidRDefault="005267BB" w:rsidP="005267BB">
      <w:pPr>
        <w:jc w:val="both"/>
        <w:rPr>
          <w:sz w:val="22"/>
          <w:szCs w:val="22"/>
        </w:rPr>
      </w:pPr>
      <w:r w:rsidRPr="003D63B1">
        <w:rPr>
          <w:sz w:val="22"/>
          <w:szCs w:val="22"/>
        </w:rPr>
        <w:tab/>
      </w:r>
      <w:r w:rsidRPr="003D63B1">
        <w:rPr>
          <w:sz w:val="22"/>
          <w:szCs w:val="22"/>
        </w:rPr>
        <w:tab/>
      </w:r>
      <w:r w:rsidRPr="003D63B1">
        <w:rPr>
          <w:sz w:val="22"/>
          <w:szCs w:val="22"/>
        </w:rPr>
        <w:tab/>
      </w:r>
      <w:r w:rsidRPr="003D63B1">
        <w:rPr>
          <w:bCs/>
          <w:sz w:val="22"/>
          <w:szCs w:val="22"/>
        </w:rPr>
        <w:t xml:space="preserve"> </w:t>
      </w:r>
    </w:p>
    <w:p w:rsidR="005267BB" w:rsidRPr="003D63B1" w:rsidRDefault="005267BB" w:rsidP="005267BB">
      <w:pPr>
        <w:jc w:val="both"/>
        <w:rPr>
          <w:bCs/>
          <w:sz w:val="22"/>
          <w:szCs w:val="22"/>
        </w:rPr>
      </w:pPr>
      <w:proofErr w:type="gramStart"/>
      <w:r w:rsidRPr="003D63B1">
        <w:rPr>
          <w:sz w:val="22"/>
          <w:szCs w:val="22"/>
        </w:rPr>
        <w:t>Под пуном материјалном и кривичном одговорношћу п</w:t>
      </w:r>
      <w:r w:rsidRPr="003D63B1">
        <w:rPr>
          <w:bCs/>
          <w:sz w:val="22"/>
          <w:szCs w:val="22"/>
        </w:rPr>
        <w:t xml:space="preserve">отврђујем да сам понуду у </w:t>
      </w:r>
      <w:r w:rsidRPr="003D63B1">
        <w:rPr>
          <w:bCs/>
          <w:sz w:val="22"/>
          <w:szCs w:val="22"/>
          <w:lang w:val="sr-Cyrl-CS"/>
        </w:rPr>
        <w:t>поступку</w:t>
      </w:r>
      <w:r w:rsidRPr="003D63B1">
        <w:rPr>
          <w:bCs/>
          <w:sz w:val="22"/>
          <w:szCs w:val="22"/>
        </w:rPr>
        <w:t xml:space="preserve"> јавне набавке</w:t>
      </w:r>
      <w:r>
        <w:rPr>
          <w:sz w:val="22"/>
          <w:szCs w:val="22"/>
        </w:rPr>
        <w:t xml:space="preserve"> мале вредности</w:t>
      </w:r>
      <w:r w:rsidRPr="003D63B1">
        <w:rPr>
          <w:sz w:val="22"/>
          <w:szCs w:val="22"/>
        </w:rPr>
        <w:t xml:space="preserve"> </w:t>
      </w:r>
      <w:r w:rsidRPr="00C5335D">
        <w:rPr>
          <w:sz w:val="22"/>
          <w:szCs w:val="22"/>
          <w:lang w:val="sr-Cyrl-CS"/>
        </w:rPr>
        <w:t>б</w:t>
      </w:r>
      <w:r w:rsidRPr="00C5335D">
        <w:rPr>
          <w:sz w:val="22"/>
          <w:szCs w:val="22"/>
        </w:rPr>
        <w:t>рој</w:t>
      </w:r>
      <w:r w:rsidRPr="007052ED">
        <w:rPr>
          <w:b/>
          <w:sz w:val="22"/>
          <w:szCs w:val="22"/>
        </w:rPr>
        <w:t xml:space="preserve"> </w:t>
      </w:r>
      <w:r w:rsidR="001C7F57">
        <w:rPr>
          <w:sz w:val="22"/>
          <w:szCs w:val="22"/>
        </w:rPr>
        <w:t>01/18</w:t>
      </w:r>
      <w:r>
        <w:rPr>
          <w:sz w:val="22"/>
          <w:szCs w:val="22"/>
        </w:rPr>
        <w:t>, добра</w:t>
      </w:r>
      <w:r w:rsidRPr="00E7678B">
        <w:rPr>
          <w:sz w:val="22"/>
          <w:szCs w:val="22"/>
        </w:rPr>
        <w:t xml:space="preserve"> – </w:t>
      </w:r>
      <w:r>
        <w:rPr>
          <w:bCs/>
          <w:sz w:val="22"/>
          <w:szCs w:val="22"/>
        </w:rPr>
        <w:t>ЕЛЕКТРИЧНА ЕНЕРГИЈА</w:t>
      </w:r>
      <w:r w:rsidRPr="003D63B1">
        <w:rPr>
          <w:sz w:val="22"/>
          <w:szCs w:val="22"/>
        </w:rPr>
        <w:t xml:space="preserve">, </w:t>
      </w:r>
      <w:r w:rsidRPr="003D63B1">
        <w:rPr>
          <w:bCs/>
          <w:sz w:val="22"/>
          <w:szCs w:val="22"/>
        </w:rPr>
        <w:t>поднео независно, без договора са другим понуђачима или заинтересованим лицима.</w:t>
      </w:r>
      <w:proofErr w:type="gramEnd"/>
    </w:p>
    <w:p w:rsidR="005267BB" w:rsidRPr="003D63B1" w:rsidRDefault="005267BB" w:rsidP="005267BB">
      <w:pPr>
        <w:jc w:val="both"/>
        <w:rPr>
          <w:bCs/>
          <w:sz w:val="22"/>
          <w:szCs w:val="22"/>
        </w:rPr>
      </w:pPr>
    </w:p>
    <w:p w:rsidR="005267BB" w:rsidRPr="003D63B1" w:rsidRDefault="005267BB" w:rsidP="005267BB">
      <w:pPr>
        <w:jc w:val="both"/>
        <w:rPr>
          <w:bCs/>
          <w:sz w:val="22"/>
          <w:szCs w:val="22"/>
        </w:rPr>
      </w:pPr>
    </w:p>
    <w:p w:rsidR="005267BB" w:rsidRDefault="005267BB" w:rsidP="005267BB">
      <w:pPr>
        <w:pStyle w:val="BodyText3"/>
        <w:spacing w:after="0"/>
        <w:ind w:firstLine="227"/>
        <w:jc w:val="both"/>
        <w:rPr>
          <w:sz w:val="22"/>
          <w:szCs w:val="22"/>
        </w:rPr>
      </w:pPr>
    </w:p>
    <w:p w:rsidR="005267BB" w:rsidRDefault="005267BB" w:rsidP="005267BB">
      <w:pPr>
        <w:pStyle w:val="BodyText3"/>
        <w:spacing w:after="0"/>
        <w:ind w:firstLine="227"/>
        <w:jc w:val="both"/>
        <w:rPr>
          <w:sz w:val="22"/>
          <w:szCs w:val="22"/>
        </w:rPr>
      </w:pPr>
    </w:p>
    <w:p w:rsidR="005267BB" w:rsidRPr="003D63B1" w:rsidRDefault="005267BB" w:rsidP="005267BB">
      <w:pPr>
        <w:pStyle w:val="BodyText3"/>
        <w:spacing w:after="0"/>
        <w:ind w:firstLine="227"/>
        <w:jc w:val="both"/>
        <w:rPr>
          <w:sz w:val="22"/>
          <w:szCs w:val="22"/>
        </w:rPr>
      </w:pPr>
    </w:p>
    <w:p w:rsidR="005267BB" w:rsidRDefault="005267BB" w:rsidP="005267BB">
      <w:pPr>
        <w:shd w:val="clear" w:color="auto" w:fill="FFFFFF"/>
        <w:jc w:val="both"/>
        <w:rPr>
          <w:bCs/>
          <w:sz w:val="22"/>
          <w:szCs w:val="22"/>
        </w:rPr>
      </w:pPr>
      <w:r w:rsidRPr="00DA3881">
        <w:rPr>
          <w:bCs/>
          <w:sz w:val="22"/>
          <w:szCs w:val="22"/>
        </w:rPr>
        <w:t>Датум</w:t>
      </w:r>
      <w:r>
        <w:rPr>
          <w:bCs/>
          <w:sz w:val="22"/>
          <w:szCs w:val="22"/>
        </w:rPr>
        <w:t>: _______________</w:t>
      </w:r>
    </w:p>
    <w:p w:rsidR="005267BB" w:rsidRDefault="005267BB" w:rsidP="005267BB">
      <w:pPr>
        <w:shd w:val="clear" w:color="auto" w:fill="FFFFFF"/>
        <w:jc w:val="both"/>
        <w:rPr>
          <w:bCs/>
          <w:sz w:val="22"/>
          <w:szCs w:val="22"/>
        </w:rPr>
      </w:pPr>
    </w:p>
    <w:p w:rsidR="005267BB" w:rsidRDefault="005267BB" w:rsidP="005267BB">
      <w:pPr>
        <w:shd w:val="clear" w:color="auto" w:fill="FFFFFF"/>
        <w:jc w:val="both"/>
        <w:rPr>
          <w:bCs/>
          <w:sz w:val="22"/>
          <w:szCs w:val="22"/>
        </w:rPr>
      </w:pPr>
      <w:r>
        <w:rPr>
          <w:bCs/>
          <w:sz w:val="22"/>
          <w:szCs w:val="22"/>
        </w:rPr>
        <w:tab/>
      </w:r>
      <w:r>
        <w:rPr>
          <w:bCs/>
          <w:sz w:val="22"/>
          <w:szCs w:val="22"/>
        </w:rPr>
        <w:tab/>
      </w:r>
      <w:r>
        <w:rPr>
          <w:bCs/>
          <w:sz w:val="22"/>
          <w:szCs w:val="22"/>
        </w:rPr>
        <w:tab/>
      </w:r>
      <w:r>
        <w:rPr>
          <w:bCs/>
          <w:sz w:val="22"/>
          <w:szCs w:val="22"/>
        </w:rPr>
        <w:tab/>
      </w:r>
      <w:r w:rsidRPr="00DA3881">
        <w:rPr>
          <w:bCs/>
          <w:sz w:val="22"/>
          <w:szCs w:val="22"/>
        </w:rPr>
        <w:t>М. П.</w:t>
      </w:r>
    </w:p>
    <w:p w:rsidR="005267BB" w:rsidRPr="00626CB9" w:rsidRDefault="005267BB" w:rsidP="005267BB">
      <w:pPr>
        <w:shd w:val="clear" w:color="auto" w:fill="FFFFFF"/>
        <w:jc w:val="both"/>
      </w:pPr>
      <w:r>
        <w:rPr>
          <w:bCs/>
          <w:sz w:val="22"/>
          <w:szCs w:val="22"/>
        </w:rPr>
        <w:t xml:space="preserve">Понуђач: ______________ </w:t>
      </w:r>
    </w:p>
    <w:p w:rsidR="005267BB" w:rsidRPr="003D63B1" w:rsidRDefault="005267BB" w:rsidP="005267BB">
      <w:pPr>
        <w:tabs>
          <w:tab w:val="left" w:pos="6028"/>
        </w:tabs>
        <w:autoSpaceDE w:val="0"/>
        <w:spacing w:line="240" w:lineRule="auto"/>
        <w:rPr>
          <w:sz w:val="22"/>
          <w:szCs w:val="22"/>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Default="005267BB" w:rsidP="005267BB">
      <w:pPr>
        <w:tabs>
          <w:tab w:val="left" w:pos="6028"/>
        </w:tabs>
        <w:autoSpaceDE w:val="0"/>
        <w:spacing w:line="240" w:lineRule="auto"/>
        <w:jc w:val="both"/>
        <w:rPr>
          <w:b/>
          <w:bCs/>
          <w:iCs/>
          <w:color w:val="auto"/>
          <w:sz w:val="20"/>
          <w:szCs w:val="20"/>
        </w:rPr>
      </w:pPr>
    </w:p>
    <w:p w:rsidR="005267BB" w:rsidRPr="00CE35DA" w:rsidRDefault="005267BB" w:rsidP="005267BB">
      <w:pPr>
        <w:tabs>
          <w:tab w:val="left" w:pos="6028"/>
        </w:tabs>
        <w:autoSpaceDE w:val="0"/>
        <w:spacing w:line="240" w:lineRule="auto"/>
        <w:jc w:val="both"/>
        <w:rPr>
          <w:bCs/>
          <w:i/>
          <w:iCs/>
          <w:color w:val="auto"/>
          <w:sz w:val="18"/>
          <w:szCs w:val="18"/>
        </w:rPr>
      </w:pPr>
      <w:r w:rsidRPr="00CE35DA">
        <w:rPr>
          <w:b/>
          <w:bCs/>
          <w:iCs/>
          <w:color w:val="auto"/>
          <w:sz w:val="18"/>
          <w:szCs w:val="18"/>
        </w:rPr>
        <w:t>Напомена:</w:t>
      </w:r>
      <w:r w:rsidRPr="00CE35DA">
        <w:rPr>
          <w:b/>
          <w:bCs/>
          <w:i/>
          <w:iCs/>
          <w:color w:val="auto"/>
          <w:sz w:val="18"/>
          <w:szCs w:val="18"/>
        </w:rPr>
        <w:t xml:space="preserve"> </w:t>
      </w:r>
      <w:r w:rsidRPr="00CE35DA">
        <w:rPr>
          <w:bCs/>
          <w:i/>
          <w:iCs/>
          <w:color w:val="auto"/>
          <w:sz w:val="18"/>
          <w:szCs w:val="18"/>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CE35DA">
        <w:rPr>
          <w:bCs/>
          <w:i/>
          <w:iCs/>
          <w:color w:val="auto"/>
          <w:sz w:val="18"/>
          <w:szCs w:val="18"/>
        </w:rPr>
        <w:t>Мера забране учешћа у поступку јавне набавке може трајати до две године.</w:t>
      </w:r>
      <w:proofErr w:type="gramEnd"/>
      <w:r w:rsidRPr="00CE35DA">
        <w:rPr>
          <w:bCs/>
          <w:i/>
          <w:iCs/>
          <w:color w:val="auto"/>
          <w:sz w:val="18"/>
          <w:szCs w:val="18"/>
        </w:rPr>
        <w:t xml:space="preserve"> Повреда конкуренције представља негативну референцу, у смислу члана 82. </w:t>
      </w:r>
      <w:proofErr w:type="gramStart"/>
      <w:r w:rsidRPr="00CE35DA">
        <w:rPr>
          <w:bCs/>
          <w:i/>
          <w:iCs/>
          <w:color w:val="auto"/>
          <w:sz w:val="18"/>
          <w:szCs w:val="18"/>
        </w:rPr>
        <w:t>став</w:t>
      </w:r>
      <w:proofErr w:type="gramEnd"/>
      <w:r w:rsidRPr="00CE35DA">
        <w:rPr>
          <w:bCs/>
          <w:i/>
          <w:iCs/>
          <w:color w:val="auto"/>
          <w:sz w:val="18"/>
          <w:szCs w:val="18"/>
        </w:rPr>
        <w:t xml:space="preserve"> 1. </w:t>
      </w:r>
      <w:proofErr w:type="gramStart"/>
      <w:r w:rsidRPr="00CE35DA">
        <w:rPr>
          <w:bCs/>
          <w:i/>
          <w:iCs/>
          <w:color w:val="auto"/>
          <w:sz w:val="18"/>
          <w:szCs w:val="18"/>
        </w:rPr>
        <w:t>тачка</w:t>
      </w:r>
      <w:proofErr w:type="gramEnd"/>
      <w:r w:rsidRPr="00CE35DA">
        <w:rPr>
          <w:bCs/>
          <w:i/>
          <w:iCs/>
          <w:color w:val="auto"/>
          <w:sz w:val="18"/>
          <w:szCs w:val="18"/>
        </w:rPr>
        <w:t xml:space="preserve"> 2</w:t>
      </w:r>
      <w:r w:rsidRPr="00CE35DA">
        <w:rPr>
          <w:bCs/>
          <w:i/>
          <w:iCs/>
          <w:color w:val="auto"/>
          <w:sz w:val="18"/>
          <w:szCs w:val="18"/>
          <w:lang w:val="sr-Cyrl-CS"/>
        </w:rPr>
        <w:t>)</w:t>
      </w:r>
      <w:r w:rsidRPr="00CE35DA">
        <w:rPr>
          <w:bCs/>
          <w:i/>
          <w:iCs/>
          <w:color w:val="auto"/>
          <w:sz w:val="18"/>
          <w:szCs w:val="18"/>
        </w:rPr>
        <w:t xml:space="preserve"> Закона. </w:t>
      </w:r>
    </w:p>
    <w:p w:rsidR="005267BB" w:rsidRPr="00CE35DA" w:rsidRDefault="005267BB" w:rsidP="005267BB">
      <w:pPr>
        <w:tabs>
          <w:tab w:val="left" w:pos="6028"/>
        </w:tabs>
        <w:autoSpaceDE w:val="0"/>
        <w:spacing w:line="240" w:lineRule="auto"/>
        <w:jc w:val="both"/>
        <w:rPr>
          <w:bCs/>
          <w:i/>
          <w:iCs/>
          <w:color w:val="auto"/>
          <w:sz w:val="18"/>
          <w:szCs w:val="18"/>
        </w:rPr>
      </w:pPr>
      <w:r w:rsidRPr="00CE35DA">
        <w:rPr>
          <w:b/>
          <w:bCs/>
          <w:i/>
          <w:iCs/>
          <w:color w:val="auto"/>
          <w:sz w:val="18"/>
          <w:szCs w:val="18"/>
          <w:u w:val="single"/>
        </w:rPr>
        <w:t>Уколико понуду подноси група понуђача,</w:t>
      </w:r>
      <w:r w:rsidRPr="00CE35DA">
        <w:rPr>
          <w:bCs/>
          <w:i/>
          <w:iCs/>
          <w:color w:val="auto"/>
          <w:sz w:val="18"/>
          <w:szCs w:val="18"/>
        </w:rPr>
        <w:t xml:space="preserve"> Изјава мора бити потписана од стране овлашћеног лица сваког понуђача из групе понуђача и оверена печатом.</w:t>
      </w:r>
    </w:p>
    <w:p w:rsidR="005267BB" w:rsidRDefault="005267BB" w:rsidP="005267BB">
      <w:pPr>
        <w:tabs>
          <w:tab w:val="left" w:pos="6028"/>
        </w:tabs>
        <w:autoSpaceDE w:val="0"/>
        <w:spacing w:line="240" w:lineRule="auto"/>
        <w:jc w:val="both"/>
        <w:rPr>
          <w:bCs/>
          <w:i/>
          <w:iCs/>
          <w:color w:val="auto"/>
          <w:sz w:val="20"/>
          <w:szCs w:val="20"/>
        </w:rPr>
      </w:pPr>
    </w:p>
    <w:p w:rsidR="005267BB" w:rsidRDefault="005267BB" w:rsidP="005267BB">
      <w:pPr>
        <w:tabs>
          <w:tab w:val="left" w:pos="6028"/>
        </w:tabs>
        <w:autoSpaceDE w:val="0"/>
        <w:spacing w:line="240" w:lineRule="auto"/>
        <w:jc w:val="both"/>
        <w:rPr>
          <w:bCs/>
          <w:i/>
          <w:iCs/>
          <w:color w:val="auto"/>
          <w:sz w:val="20"/>
          <w:szCs w:val="20"/>
        </w:rPr>
      </w:pPr>
    </w:p>
    <w:p w:rsidR="005267BB" w:rsidRPr="000D21EC" w:rsidRDefault="005267BB" w:rsidP="005267BB">
      <w:pPr>
        <w:tabs>
          <w:tab w:val="left" w:pos="6028"/>
        </w:tabs>
        <w:autoSpaceDE w:val="0"/>
        <w:spacing w:line="240" w:lineRule="auto"/>
        <w:jc w:val="both"/>
        <w:rPr>
          <w:bCs/>
          <w:i/>
          <w:iCs/>
          <w:color w:val="auto"/>
          <w:sz w:val="20"/>
          <w:szCs w:val="20"/>
          <w:lang w:val="sr-Cyrl-CS"/>
        </w:rPr>
      </w:pPr>
    </w:p>
    <w:p w:rsidR="00910209" w:rsidRDefault="00910209" w:rsidP="005267BB"/>
    <w:sectPr w:rsidR="00910209" w:rsidSect="00B87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926">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ArialOOEnc">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9BBE6D6C"/>
    <w:name w:val="WW8Num3"/>
    <w:lvl w:ilvl="0">
      <w:start w:val="1"/>
      <w:numFmt w:val="decimal"/>
      <w:lvlText w:val="%1."/>
      <w:lvlJc w:val="left"/>
      <w:pPr>
        <w:tabs>
          <w:tab w:val="num" w:pos="-360"/>
        </w:tabs>
        <w:ind w:left="360" w:hanging="360"/>
      </w:pPr>
      <w:rPr>
        <w:rFonts w:cs="Times New Roman"/>
        <w:b/>
        <w:color w:val="auto"/>
      </w:rPr>
    </w:lvl>
    <w:lvl w:ilvl="1">
      <w:start w:val="1"/>
      <w:numFmt w:val="decimal"/>
      <w:lvlText w:val="%1.%2."/>
      <w:lvlJc w:val="left"/>
      <w:pPr>
        <w:tabs>
          <w:tab w:val="num" w:pos="-360"/>
        </w:tabs>
        <w:ind w:left="990" w:hanging="720"/>
      </w:pPr>
      <w:rPr>
        <w:rFonts w:cs="Times New Roman"/>
        <w:b/>
        <w:i w:val="0"/>
        <w:sz w:val="24"/>
        <w:szCs w:val="24"/>
      </w:rPr>
    </w:lvl>
    <w:lvl w:ilvl="2">
      <w:start w:val="1"/>
      <w:numFmt w:val="decimal"/>
      <w:lvlText w:val="%1.%2.%3."/>
      <w:lvlJc w:val="left"/>
      <w:pPr>
        <w:tabs>
          <w:tab w:val="num" w:pos="-360"/>
        </w:tabs>
        <w:ind w:left="720" w:hanging="720"/>
      </w:pPr>
      <w:rPr>
        <w:rFonts w:cs="Times New Roman"/>
      </w:rPr>
    </w:lvl>
    <w:lvl w:ilvl="3">
      <w:start w:val="1"/>
      <w:numFmt w:val="decimal"/>
      <w:lvlText w:val="%1.%2.%3.%4."/>
      <w:lvlJc w:val="left"/>
      <w:pPr>
        <w:tabs>
          <w:tab w:val="num" w:pos="-360"/>
        </w:tabs>
        <w:ind w:left="1080" w:hanging="1080"/>
      </w:pPr>
      <w:rPr>
        <w:rFonts w:cs="Times New Roman"/>
      </w:rPr>
    </w:lvl>
    <w:lvl w:ilvl="4">
      <w:start w:val="1"/>
      <w:numFmt w:val="decimal"/>
      <w:lvlText w:val="%1.%2.%3.%4.%5."/>
      <w:lvlJc w:val="left"/>
      <w:pPr>
        <w:tabs>
          <w:tab w:val="num" w:pos="-360"/>
        </w:tabs>
        <w:ind w:left="1440" w:hanging="1440"/>
      </w:pPr>
      <w:rPr>
        <w:rFonts w:cs="Times New Roman"/>
      </w:rPr>
    </w:lvl>
    <w:lvl w:ilvl="5">
      <w:start w:val="1"/>
      <w:numFmt w:val="decimal"/>
      <w:lvlText w:val="%1.%2.%3.%4.%5.%6."/>
      <w:lvlJc w:val="left"/>
      <w:pPr>
        <w:tabs>
          <w:tab w:val="num" w:pos="-360"/>
        </w:tabs>
        <w:ind w:left="1440" w:hanging="1440"/>
      </w:pPr>
      <w:rPr>
        <w:rFonts w:cs="Times New Roman"/>
      </w:rPr>
    </w:lvl>
    <w:lvl w:ilvl="6">
      <w:start w:val="1"/>
      <w:numFmt w:val="decimal"/>
      <w:lvlText w:val="%1.%2.%3.%4.%5.%6.%7."/>
      <w:lvlJc w:val="left"/>
      <w:pPr>
        <w:tabs>
          <w:tab w:val="num" w:pos="-360"/>
        </w:tabs>
        <w:ind w:left="1800" w:hanging="1800"/>
      </w:pPr>
      <w:rPr>
        <w:rFonts w:cs="Times New Roman"/>
      </w:rPr>
    </w:lvl>
    <w:lvl w:ilvl="7">
      <w:start w:val="1"/>
      <w:numFmt w:val="decimal"/>
      <w:lvlText w:val="%1.%2.%3.%4.%5.%6.%7.%8."/>
      <w:lvlJc w:val="left"/>
      <w:pPr>
        <w:tabs>
          <w:tab w:val="num" w:pos="-360"/>
        </w:tabs>
        <w:ind w:left="2160" w:hanging="2160"/>
      </w:pPr>
      <w:rPr>
        <w:rFonts w:cs="Times New Roman"/>
      </w:rPr>
    </w:lvl>
    <w:lvl w:ilvl="8">
      <w:start w:val="1"/>
      <w:numFmt w:val="decimal"/>
      <w:lvlText w:val="%1.%2.%3.%4.%5.%6.%7.%8.%9."/>
      <w:lvlJc w:val="left"/>
      <w:pPr>
        <w:tabs>
          <w:tab w:val="num" w:pos="-360"/>
        </w:tabs>
        <w:ind w:left="2160" w:hanging="21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897E28CA"/>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
      <w:lvlJc w:val="left"/>
      <w:pPr>
        <w:tabs>
          <w:tab w:val="num" w:pos="0"/>
        </w:tabs>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DC44A6F"/>
    <w:multiLevelType w:val="hybridMultilevel"/>
    <w:tmpl w:val="91A28EF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03920A3"/>
    <w:multiLevelType w:val="hybridMultilevel"/>
    <w:tmpl w:val="58B6C09C"/>
    <w:lvl w:ilvl="0" w:tplc="E6A0343C">
      <w:start w:val="3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85063FC"/>
    <w:multiLevelType w:val="hybridMultilevel"/>
    <w:tmpl w:val="F742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1D77DCD"/>
    <w:multiLevelType w:val="hybridMultilevel"/>
    <w:tmpl w:val="E944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7C46A53"/>
    <w:multiLevelType w:val="hybridMultilevel"/>
    <w:tmpl w:val="6D8AEA5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7">
    <w:nsid w:val="6C5122FD"/>
    <w:multiLevelType w:val="hybridMultilevel"/>
    <w:tmpl w:val="FFE6C9F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7AF30930"/>
    <w:multiLevelType w:val="hybridMultilevel"/>
    <w:tmpl w:val="61A80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 w:numId="8">
    <w:abstractNumId w:val="7"/>
  </w:num>
  <w:num w:numId="9">
    <w:abstractNumId w:val="8"/>
  </w:num>
  <w:num w:numId="10">
    <w:abstractNumId w:val="9"/>
  </w:num>
  <w:num w:numId="11">
    <w:abstractNumId w:val="12"/>
  </w:num>
  <w:num w:numId="12">
    <w:abstractNumId w:val="16"/>
  </w:num>
  <w:num w:numId="13">
    <w:abstractNumId w:val="10"/>
  </w:num>
  <w:num w:numId="14">
    <w:abstractNumId w:val="15"/>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10209"/>
    <w:rsid w:val="00037063"/>
    <w:rsid w:val="00056241"/>
    <w:rsid w:val="001851B8"/>
    <w:rsid w:val="001C7F57"/>
    <w:rsid w:val="00220D2F"/>
    <w:rsid w:val="0027288B"/>
    <w:rsid w:val="002E5A5D"/>
    <w:rsid w:val="00503F75"/>
    <w:rsid w:val="005267BB"/>
    <w:rsid w:val="005A7E86"/>
    <w:rsid w:val="006C2CBF"/>
    <w:rsid w:val="00731FC3"/>
    <w:rsid w:val="007A549D"/>
    <w:rsid w:val="00910209"/>
    <w:rsid w:val="009B7699"/>
    <w:rsid w:val="00AB419B"/>
    <w:rsid w:val="00B733E8"/>
    <w:rsid w:val="00B87B0C"/>
    <w:rsid w:val="00BD601D"/>
    <w:rsid w:val="00BF1216"/>
    <w:rsid w:val="00C12303"/>
    <w:rsid w:val="00C53A12"/>
    <w:rsid w:val="00CA14EE"/>
    <w:rsid w:val="00F323CC"/>
    <w:rsid w:val="00FF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09"/>
    <w:pPr>
      <w:suppressAutoHyphens/>
      <w:spacing w:after="0" w:line="100" w:lineRule="atLeast"/>
    </w:pPr>
    <w:rPr>
      <w:rFonts w:ascii="Times New Roman" w:eastAsia="Times New Roman" w:hAnsi="Times New Roman" w:cs="Times New Roman"/>
      <w:color w:val="000000"/>
      <w:kern w:val="1"/>
      <w:sz w:val="24"/>
      <w:szCs w:val="24"/>
      <w:lang w:eastAsia="ar-SA"/>
    </w:rPr>
  </w:style>
  <w:style w:type="paragraph" w:styleId="Heading1">
    <w:name w:val="heading 1"/>
    <w:basedOn w:val="Normal"/>
    <w:next w:val="BodyText"/>
    <w:link w:val="Heading1Char"/>
    <w:qFormat/>
    <w:rsid w:val="005267BB"/>
    <w:pPr>
      <w:keepNext/>
      <w:keepLines/>
      <w:spacing w:before="480"/>
      <w:outlineLvl w:val="0"/>
    </w:pPr>
    <w:rPr>
      <w:rFonts w:ascii="Cambria" w:hAnsi="Cambria" w:cs="font926"/>
      <w:b/>
      <w:bCs/>
      <w:color w:val="365F91"/>
      <w:sz w:val="28"/>
      <w:szCs w:val="28"/>
    </w:rPr>
  </w:style>
  <w:style w:type="paragraph" w:styleId="Heading2">
    <w:name w:val="heading 2"/>
    <w:basedOn w:val="Normal"/>
    <w:next w:val="BodyText"/>
    <w:link w:val="Heading2Char"/>
    <w:qFormat/>
    <w:rsid w:val="005267BB"/>
    <w:pPr>
      <w:keepNext/>
      <w:tabs>
        <w:tab w:val="num" w:pos="0"/>
      </w:tabs>
      <w:ind w:left="1143" w:hanging="576"/>
      <w:jc w:val="center"/>
      <w:outlineLvl w:val="1"/>
    </w:pPr>
    <w:rPr>
      <w:rFonts w:ascii="Book Antiqua" w:hAnsi="Book Antiqua"/>
      <w:b/>
      <w:bCs/>
      <w:sz w:val="28"/>
    </w:rPr>
  </w:style>
  <w:style w:type="paragraph" w:styleId="Heading3">
    <w:name w:val="heading 3"/>
    <w:basedOn w:val="Normal"/>
    <w:next w:val="BodyText"/>
    <w:link w:val="Heading3Char"/>
    <w:qFormat/>
    <w:rsid w:val="005267BB"/>
    <w:pPr>
      <w:keepNext/>
      <w:tabs>
        <w:tab w:val="num" w:pos="0"/>
      </w:tabs>
      <w:spacing w:before="240" w:after="60"/>
      <w:ind w:left="720" w:hanging="720"/>
      <w:outlineLvl w:val="2"/>
    </w:pPr>
    <w:rPr>
      <w:rFonts w:ascii="Arial" w:hAnsi="Arial"/>
      <w:b/>
      <w:bCs/>
      <w:sz w:val="26"/>
      <w:szCs w:val="26"/>
    </w:rPr>
  </w:style>
  <w:style w:type="paragraph" w:styleId="Heading4">
    <w:name w:val="heading 4"/>
    <w:basedOn w:val="Normal"/>
    <w:next w:val="BodyText"/>
    <w:link w:val="Heading4Char"/>
    <w:qFormat/>
    <w:rsid w:val="005267BB"/>
    <w:pPr>
      <w:keepNext/>
      <w:tabs>
        <w:tab w:val="num" w:pos="0"/>
      </w:tabs>
      <w:ind w:left="864" w:hanging="864"/>
      <w:jc w:val="center"/>
      <w:outlineLvl w:val="3"/>
    </w:pPr>
    <w:rPr>
      <w:rFonts w:ascii="Book Antiqua" w:hAnsi="Book Antiqua"/>
      <w:b/>
      <w:bCs/>
      <w:sz w:val="28"/>
      <w:u w:val="single"/>
    </w:rPr>
  </w:style>
  <w:style w:type="paragraph" w:styleId="Heading5">
    <w:name w:val="heading 5"/>
    <w:basedOn w:val="Normal"/>
    <w:next w:val="BodyText"/>
    <w:link w:val="Heading5Char"/>
    <w:qFormat/>
    <w:rsid w:val="005267BB"/>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qFormat/>
    <w:rsid w:val="005267BB"/>
    <w:pPr>
      <w:keepNext/>
      <w:tabs>
        <w:tab w:val="num" w:pos="0"/>
      </w:tabs>
      <w:ind w:left="1152" w:hanging="1152"/>
      <w:outlineLvl w:val="5"/>
    </w:pPr>
    <w:rPr>
      <w:rFonts w:ascii="Book Antiqua" w:hAnsi="Book Antiqua"/>
      <w:sz w:val="28"/>
    </w:rPr>
  </w:style>
  <w:style w:type="paragraph" w:styleId="Heading7">
    <w:name w:val="heading 7"/>
    <w:basedOn w:val="Normal"/>
    <w:next w:val="BodyText"/>
    <w:link w:val="Heading7Char"/>
    <w:qFormat/>
    <w:rsid w:val="005267BB"/>
    <w:pPr>
      <w:keepNext/>
      <w:tabs>
        <w:tab w:val="num" w:pos="0"/>
      </w:tabs>
      <w:ind w:left="1296" w:hanging="1296"/>
      <w:outlineLvl w:val="6"/>
    </w:pPr>
    <w:rPr>
      <w:rFonts w:ascii="Book Antiqua" w:hAnsi="Book Antiqua" w:cs="Arial"/>
      <w:b/>
      <w:bCs/>
    </w:rPr>
  </w:style>
  <w:style w:type="paragraph" w:styleId="Heading8">
    <w:name w:val="heading 8"/>
    <w:basedOn w:val="Normal"/>
    <w:next w:val="BodyText"/>
    <w:link w:val="Heading8Char"/>
    <w:qFormat/>
    <w:rsid w:val="005267BB"/>
    <w:pPr>
      <w:keepNext/>
      <w:tabs>
        <w:tab w:val="num" w:pos="0"/>
      </w:tabs>
      <w:ind w:left="1440" w:hanging="1440"/>
      <w:jc w:val="both"/>
      <w:outlineLvl w:val="7"/>
    </w:pPr>
    <w:rPr>
      <w:b/>
    </w:rPr>
  </w:style>
  <w:style w:type="paragraph" w:styleId="Heading9">
    <w:name w:val="heading 9"/>
    <w:basedOn w:val="Normal"/>
    <w:next w:val="BodyText"/>
    <w:link w:val="Heading9Char"/>
    <w:qFormat/>
    <w:rsid w:val="005267BB"/>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0209"/>
    <w:rPr>
      <w:color w:val="0066CC"/>
      <w:u w:val="single"/>
    </w:rPr>
  </w:style>
  <w:style w:type="character" w:styleId="HTMLCite">
    <w:name w:val="HTML Cite"/>
    <w:basedOn w:val="DefaultParagraphFont"/>
    <w:uiPriority w:val="99"/>
    <w:unhideWhenUsed/>
    <w:rsid w:val="00910209"/>
    <w:rPr>
      <w:i/>
      <w:iCs/>
    </w:rPr>
  </w:style>
  <w:style w:type="paragraph" w:styleId="BodyText">
    <w:name w:val="Body Text"/>
    <w:basedOn w:val="Normal"/>
    <w:link w:val="BodyTextChar"/>
    <w:rsid w:val="00910209"/>
    <w:pPr>
      <w:spacing w:after="120"/>
    </w:pPr>
  </w:style>
  <w:style w:type="character" w:customStyle="1" w:styleId="BodyTextChar">
    <w:name w:val="Body Text Char"/>
    <w:basedOn w:val="DefaultParagraphFont"/>
    <w:link w:val="BodyText"/>
    <w:rsid w:val="00910209"/>
    <w:rPr>
      <w:rFonts w:ascii="Times New Roman" w:eastAsia="Times New Roman" w:hAnsi="Times New Roman" w:cs="Times New Roman"/>
      <w:color w:val="000000"/>
      <w:kern w:val="1"/>
      <w:sz w:val="24"/>
      <w:szCs w:val="24"/>
      <w:lang w:eastAsia="ar-SA"/>
    </w:rPr>
  </w:style>
  <w:style w:type="paragraph" w:customStyle="1" w:styleId="ListParagraph1">
    <w:name w:val="List Paragraph1"/>
    <w:basedOn w:val="Normal"/>
    <w:rsid w:val="00910209"/>
    <w:pPr>
      <w:ind w:left="720"/>
    </w:pPr>
  </w:style>
  <w:style w:type="paragraph" w:styleId="BodyTextIndent">
    <w:name w:val="Body Text Indent"/>
    <w:basedOn w:val="Normal"/>
    <w:link w:val="BodyTextIndentChar"/>
    <w:semiHidden/>
    <w:unhideWhenUsed/>
    <w:rsid w:val="005267BB"/>
    <w:pPr>
      <w:spacing w:after="120"/>
      <w:ind w:left="283"/>
    </w:pPr>
  </w:style>
  <w:style w:type="character" w:customStyle="1" w:styleId="BodyTextIndentChar">
    <w:name w:val="Body Text Indent Char"/>
    <w:basedOn w:val="DefaultParagraphFont"/>
    <w:link w:val="BodyTextIndent"/>
    <w:semiHidden/>
    <w:rsid w:val="005267BB"/>
    <w:rPr>
      <w:rFonts w:ascii="Times New Roman" w:eastAsia="Times New Roman" w:hAnsi="Times New Roman" w:cs="Times New Roman"/>
      <w:color w:val="000000"/>
      <w:kern w:val="1"/>
      <w:sz w:val="24"/>
      <w:szCs w:val="24"/>
      <w:lang w:eastAsia="ar-SA"/>
    </w:rPr>
  </w:style>
  <w:style w:type="character" w:customStyle="1" w:styleId="Heading1Char">
    <w:name w:val="Heading 1 Char"/>
    <w:basedOn w:val="DefaultParagraphFont"/>
    <w:link w:val="Heading1"/>
    <w:rsid w:val="005267BB"/>
    <w:rPr>
      <w:rFonts w:ascii="Cambria" w:eastAsia="Times New Roman" w:hAnsi="Cambria" w:cs="font926"/>
      <w:b/>
      <w:bCs/>
      <w:color w:val="365F91"/>
      <w:kern w:val="1"/>
      <w:sz w:val="28"/>
      <w:szCs w:val="28"/>
      <w:lang w:eastAsia="ar-SA"/>
    </w:rPr>
  </w:style>
  <w:style w:type="character" w:customStyle="1" w:styleId="Heading2Char">
    <w:name w:val="Heading 2 Char"/>
    <w:basedOn w:val="DefaultParagraphFont"/>
    <w:link w:val="Heading2"/>
    <w:rsid w:val="005267B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267B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267B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267B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267B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267B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267B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267BB"/>
    <w:rPr>
      <w:rFonts w:ascii="Arial" w:eastAsia="Times New Roman" w:hAnsi="Arial" w:cs="Arial"/>
      <w:color w:val="000000"/>
      <w:kern w:val="1"/>
      <w:sz w:val="24"/>
      <w:szCs w:val="24"/>
      <w:lang w:eastAsia="ar-SA"/>
    </w:rPr>
  </w:style>
  <w:style w:type="character" w:customStyle="1" w:styleId="WW8Num2z0">
    <w:name w:val="WW8Num2z0"/>
    <w:rsid w:val="005267BB"/>
    <w:rPr>
      <w:rFonts w:ascii="Symbol" w:hAnsi="Symbol"/>
    </w:rPr>
  </w:style>
  <w:style w:type="character" w:customStyle="1" w:styleId="WW8Num2z1">
    <w:name w:val="WW8Num2z1"/>
    <w:rsid w:val="005267BB"/>
    <w:rPr>
      <w:rFonts w:ascii="Courier New" w:hAnsi="Courier New"/>
    </w:rPr>
  </w:style>
  <w:style w:type="character" w:customStyle="1" w:styleId="WW8Num2z2">
    <w:name w:val="WW8Num2z2"/>
    <w:rsid w:val="005267BB"/>
    <w:rPr>
      <w:rFonts w:ascii="Wingdings" w:hAnsi="Wingdings"/>
    </w:rPr>
  </w:style>
  <w:style w:type="character" w:customStyle="1" w:styleId="WW8Num3z0">
    <w:name w:val="WW8Num3z0"/>
    <w:rsid w:val="005267BB"/>
    <w:rPr>
      <w:b/>
    </w:rPr>
  </w:style>
  <w:style w:type="character" w:customStyle="1" w:styleId="WW8Num3z1">
    <w:name w:val="WW8Num3z1"/>
    <w:rsid w:val="005267BB"/>
    <w:rPr>
      <w:b/>
      <w:sz w:val="24"/>
    </w:rPr>
  </w:style>
  <w:style w:type="character" w:customStyle="1" w:styleId="WW8Num4z0">
    <w:name w:val="WW8Num4z0"/>
    <w:rsid w:val="005267BB"/>
    <w:rPr>
      <w:sz w:val="24"/>
    </w:rPr>
  </w:style>
  <w:style w:type="character" w:customStyle="1" w:styleId="WW8Num5z0">
    <w:name w:val="WW8Num5z0"/>
    <w:rsid w:val="005267BB"/>
    <w:rPr>
      <w:sz w:val="24"/>
    </w:rPr>
  </w:style>
  <w:style w:type="character" w:customStyle="1" w:styleId="WW8Num6z0">
    <w:name w:val="WW8Num6z0"/>
    <w:rsid w:val="005267BB"/>
    <w:rPr>
      <w:rFonts w:ascii="Symbol" w:hAnsi="Symbol"/>
    </w:rPr>
  </w:style>
  <w:style w:type="character" w:customStyle="1" w:styleId="WW8Num6z1">
    <w:name w:val="WW8Num6z1"/>
    <w:rsid w:val="005267BB"/>
    <w:rPr>
      <w:rFonts w:ascii="Courier New" w:hAnsi="Courier New"/>
    </w:rPr>
  </w:style>
  <w:style w:type="character" w:customStyle="1" w:styleId="WW8Num6z2">
    <w:name w:val="WW8Num6z2"/>
    <w:rsid w:val="005267BB"/>
    <w:rPr>
      <w:rFonts w:ascii="Wingdings" w:hAnsi="Wingdings"/>
    </w:rPr>
  </w:style>
  <w:style w:type="character" w:customStyle="1" w:styleId="WW8Num7z0">
    <w:name w:val="WW8Num7z0"/>
    <w:rsid w:val="005267BB"/>
    <w:rPr>
      <w:color w:val="00000A"/>
    </w:rPr>
  </w:style>
  <w:style w:type="character" w:customStyle="1" w:styleId="WW8Num7z1">
    <w:name w:val="WW8Num7z1"/>
    <w:rsid w:val="005267BB"/>
    <w:rPr>
      <w:rFonts w:ascii="Courier New" w:hAnsi="Courier New"/>
    </w:rPr>
  </w:style>
  <w:style w:type="character" w:customStyle="1" w:styleId="WW8Num7z2">
    <w:name w:val="WW8Num7z2"/>
    <w:rsid w:val="005267BB"/>
    <w:rPr>
      <w:rFonts w:ascii="Wingdings" w:hAnsi="Wingdings"/>
    </w:rPr>
  </w:style>
  <w:style w:type="character" w:customStyle="1" w:styleId="WW8Num8z0">
    <w:name w:val="WW8Num8z0"/>
    <w:rsid w:val="005267BB"/>
    <w:rPr>
      <w:rFonts w:ascii="Symbol" w:hAnsi="Symbol"/>
    </w:rPr>
  </w:style>
  <w:style w:type="character" w:customStyle="1" w:styleId="WW8Num9z0">
    <w:name w:val="WW8Num9z0"/>
    <w:rsid w:val="005267BB"/>
  </w:style>
  <w:style w:type="character" w:customStyle="1" w:styleId="WW8Num9z1">
    <w:name w:val="WW8Num9z1"/>
    <w:rsid w:val="005267BB"/>
    <w:rPr>
      <w:rFonts w:ascii="Courier New" w:hAnsi="Courier New"/>
    </w:rPr>
  </w:style>
  <w:style w:type="character" w:customStyle="1" w:styleId="WW8Num9z2">
    <w:name w:val="WW8Num9z2"/>
    <w:rsid w:val="005267BB"/>
    <w:rPr>
      <w:rFonts w:ascii="Wingdings" w:hAnsi="Wingdings"/>
    </w:rPr>
  </w:style>
  <w:style w:type="character" w:customStyle="1" w:styleId="WW8Num8z1">
    <w:name w:val="WW8Num8z1"/>
    <w:rsid w:val="005267BB"/>
    <w:rPr>
      <w:rFonts w:ascii="Courier New" w:hAnsi="Courier New"/>
    </w:rPr>
  </w:style>
  <w:style w:type="character" w:customStyle="1" w:styleId="WW8Num8z2">
    <w:name w:val="WW8Num8z2"/>
    <w:rsid w:val="005267BB"/>
    <w:rPr>
      <w:rFonts w:ascii="Wingdings" w:hAnsi="Wingdings"/>
    </w:rPr>
  </w:style>
  <w:style w:type="character" w:customStyle="1" w:styleId="WW8Num10z0">
    <w:name w:val="WW8Num10z0"/>
    <w:rsid w:val="005267BB"/>
    <w:rPr>
      <w:rFonts w:ascii="Symbol" w:hAnsi="Symbol"/>
    </w:rPr>
  </w:style>
  <w:style w:type="character" w:customStyle="1" w:styleId="WW8Num10z1">
    <w:name w:val="WW8Num10z1"/>
    <w:rsid w:val="005267BB"/>
    <w:rPr>
      <w:rFonts w:ascii="Courier New" w:hAnsi="Courier New"/>
    </w:rPr>
  </w:style>
  <w:style w:type="character" w:customStyle="1" w:styleId="WW8Num10z2">
    <w:name w:val="WW8Num10z2"/>
    <w:rsid w:val="005267BB"/>
    <w:rPr>
      <w:rFonts w:ascii="Wingdings" w:hAnsi="Wingdings"/>
    </w:rPr>
  </w:style>
  <w:style w:type="character" w:customStyle="1" w:styleId="WW8Num12z0">
    <w:name w:val="WW8Num12z0"/>
    <w:rsid w:val="005267BB"/>
    <w:rPr>
      <w:b/>
    </w:rPr>
  </w:style>
  <w:style w:type="character" w:customStyle="1" w:styleId="WW8Num12z1">
    <w:name w:val="WW8Num12z1"/>
    <w:rsid w:val="005267BB"/>
    <w:rPr>
      <w:b/>
      <w:sz w:val="24"/>
    </w:rPr>
  </w:style>
  <w:style w:type="character" w:customStyle="1" w:styleId="WW8Num13z0">
    <w:name w:val="WW8Num13z0"/>
    <w:rsid w:val="005267BB"/>
  </w:style>
  <w:style w:type="character" w:customStyle="1" w:styleId="WW8Num15z0">
    <w:name w:val="WW8Num15z0"/>
    <w:rsid w:val="005267BB"/>
    <w:rPr>
      <w:rFonts w:ascii="Wingdings" w:hAnsi="Wingdings"/>
    </w:rPr>
  </w:style>
  <w:style w:type="character" w:customStyle="1" w:styleId="WW8Num15z1">
    <w:name w:val="WW8Num15z1"/>
    <w:rsid w:val="005267BB"/>
    <w:rPr>
      <w:rFonts w:ascii="Courier New" w:hAnsi="Courier New"/>
    </w:rPr>
  </w:style>
  <w:style w:type="character" w:customStyle="1" w:styleId="WW8Num15z3">
    <w:name w:val="WW8Num15z3"/>
    <w:rsid w:val="005267BB"/>
    <w:rPr>
      <w:rFonts w:ascii="Symbol" w:hAnsi="Symbol"/>
    </w:rPr>
  </w:style>
  <w:style w:type="character" w:customStyle="1" w:styleId="DefaultParagraphFont1">
    <w:name w:val="Default Paragraph Font1"/>
    <w:rsid w:val="005267BB"/>
  </w:style>
  <w:style w:type="character" w:customStyle="1" w:styleId="WW-DefaultParagraphFont">
    <w:name w:val="WW-Default Paragraph Font"/>
    <w:rsid w:val="005267BB"/>
  </w:style>
  <w:style w:type="character" w:customStyle="1" w:styleId="ListParagraphChar">
    <w:name w:val="List Paragraph Char"/>
    <w:rsid w:val="005267BB"/>
  </w:style>
  <w:style w:type="character" w:customStyle="1" w:styleId="CommentReference1">
    <w:name w:val="Comment Reference1"/>
    <w:rsid w:val="005267BB"/>
    <w:rPr>
      <w:sz w:val="16"/>
    </w:rPr>
  </w:style>
  <w:style w:type="character" w:customStyle="1" w:styleId="CommentTextChar">
    <w:name w:val="Comment Text Char"/>
    <w:rsid w:val="005267BB"/>
    <w:rPr>
      <w:sz w:val="20"/>
    </w:rPr>
  </w:style>
  <w:style w:type="character" w:customStyle="1" w:styleId="CommentSubjectChar">
    <w:name w:val="Comment Subject Char"/>
    <w:rsid w:val="005267BB"/>
    <w:rPr>
      <w:b/>
      <w:sz w:val="20"/>
    </w:rPr>
  </w:style>
  <w:style w:type="character" w:customStyle="1" w:styleId="BalloonTextChar">
    <w:name w:val="Balloon Text Char"/>
    <w:rsid w:val="005267BB"/>
    <w:rPr>
      <w:rFonts w:ascii="Tahoma" w:hAnsi="Tahoma"/>
      <w:sz w:val="16"/>
    </w:rPr>
  </w:style>
  <w:style w:type="character" w:customStyle="1" w:styleId="BodyText2Char">
    <w:name w:val="Body Text 2 Char"/>
    <w:rsid w:val="005267BB"/>
    <w:rPr>
      <w:sz w:val="24"/>
    </w:rPr>
  </w:style>
  <w:style w:type="character" w:customStyle="1" w:styleId="BodyText2Char1">
    <w:name w:val="Body Text 2 Char1"/>
    <w:basedOn w:val="WW-DefaultParagraphFont"/>
    <w:rsid w:val="005267BB"/>
    <w:rPr>
      <w:rFonts w:cs="Times New Roman"/>
    </w:rPr>
  </w:style>
  <w:style w:type="character" w:customStyle="1" w:styleId="BodyText3Char">
    <w:name w:val="Body Text 3 Char"/>
    <w:rsid w:val="005267BB"/>
    <w:rPr>
      <w:rFonts w:ascii="Times New Roman" w:hAnsi="Times New Roman"/>
      <w:sz w:val="16"/>
    </w:rPr>
  </w:style>
  <w:style w:type="character" w:customStyle="1" w:styleId="NoSpacingChar">
    <w:name w:val="No Spacing Char"/>
    <w:rsid w:val="005267BB"/>
    <w:rPr>
      <w:lang w:val="en-US"/>
    </w:rPr>
  </w:style>
  <w:style w:type="character" w:customStyle="1" w:styleId="HeaderChar">
    <w:name w:val="Header Char"/>
    <w:basedOn w:val="WW-DefaultParagraphFont"/>
    <w:rsid w:val="005267BB"/>
    <w:rPr>
      <w:rFonts w:cs="Times New Roman"/>
    </w:rPr>
  </w:style>
  <w:style w:type="character" w:customStyle="1" w:styleId="FooterChar">
    <w:name w:val="Footer Char"/>
    <w:basedOn w:val="WW-DefaultParagraphFont"/>
    <w:rsid w:val="005267BB"/>
    <w:rPr>
      <w:rFonts w:cs="Times New Roman"/>
    </w:rPr>
  </w:style>
  <w:style w:type="character" w:customStyle="1" w:styleId="ListLabel1">
    <w:name w:val="ListLabel 1"/>
    <w:rsid w:val="005267BB"/>
  </w:style>
  <w:style w:type="character" w:customStyle="1" w:styleId="ListLabel2">
    <w:name w:val="ListLabel 2"/>
    <w:rsid w:val="005267BB"/>
    <w:rPr>
      <w:b/>
      <w:sz w:val="24"/>
    </w:rPr>
  </w:style>
  <w:style w:type="character" w:customStyle="1" w:styleId="ListLabel3">
    <w:name w:val="ListLabel 3"/>
    <w:rsid w:val="005267BB"/>
    <w:rPr>
      <w:sz w:val="24"/>
    </w:rPr>
  </w:style>
  <w:style w:type="character" w:customStyle="1" w:styleId="ListLabel4">
    <w:name w:val="ListLabel 4"/>
    <w:rsid w:val="005267BB"/>
    <w:rPr>
      <w:sz w:val="24"/>
    </w:rPr>
  </w:style>
  <w:style w:type="character" w:customStyle="1" w:styleId="ListLabel5">
    <w:name w:val="ListLabel 5"/>
    <w:rsid w:val="005267BB"/>
  </w:style>
  <w:style w:type="character" w:customStyle="1" w:styleId="ListLabel6">
    <w:name w:val="ListLabel 6"/>
    <w:rsid w:val="005267BB"/>
    <w:rPr>
      <w:color w:val="00000A"/>
    </w:rPr>
  </w:style>
  <w:style w:type="character" w:customStyle="1" w:styleId="ListLabel7">
    <w:name w:val="ListLabel 7"/>
    <w:rsid w:val="005267BB"/>
    <w:rPr>
      <w:rFonts w:eastAsia="Times New Roman"/>
    </w:rPr>
  </w:style>
  <w:style w:type="character" w:customStyle="1" w:styleId="ListLabel8">
    <w:name w:val="ListLabel 8"/>
    <w:rsid w:val="005267BB"/>
  </w:style>
  <w:style w:type="character" w:customStyle="1" w:styleId="NumberingSymbols">
    <w:name w:val="Numbering Symbols"/>
    <w:rsid w:val="005267BB"/>
  </w:style>
  <w:style w:type="paragraph" w:customStyle="1" w:styleId="Heading">
    <w:name w:val="Heading"/>
    <w:basedOn w:val="Normal"/>
    <w:next w:val="BodyText"/>
    <w:rsid w:val="005267BB"/>
    <w:pPr>
      <w:keepNext/>
      <w:spacing w:before="240" w:after="120"/>
    </w:pPr>
    <w:rPr>
      <w:rFonts w:ascii="Arial" w:hAnsi="Arial" w:cs="Mangal"/>
      <w:sz w:val="28"/>
      <w:szCs w:val="28"/>
    </w:rPr>
  </w:style>
  <w:style w:type="paragraph" w:styleId="List">
    <w:name w:val="List"/>
    <w:basedOn w:val="BodyText"/>
    <w:rsid w:val="005267BB"/>
    <w:rPr>
      <w:rFonts w:cs="Mangal"/>
    </w:rPr>
  </w:style>
  <w:style w:type="paragraph" w:styleId="Caption">
    <w:name w:val="caption"/>
    <w:basedOn w:val="Normal"/>
    <w:qFormat/>
    <w:rsid w:val="005267BB"/>
    <w:pPr>
      <w:suppressLineNumbers/>
      <w:spacing w:before="120" w:after="120"/>
    </w:pPr>
    <w:rPr>
      <w:rFonts w:cs="Mangal"/>
      <w:i/>
      <w:iCs/>
    </w:rPr>
  </w:style>
  <w:style w:type="paragraph" w:customStyle="1" w:styleId="Index">
    <w:name w:val="Index"/>
    <w:basedOn w:val="Normal"/>
    <w:rsid w:val="005267BB"/>
    <w:pPr>
      <w:suppressLineNumbers/>
    </w:pPr>
    <w:rPr>
      <w:rFonts w:cs="Mangal"/>
    </w:rPr>
  </w:style>
  <w:style w:type="paragraph" w:customStyle="1" w:styleId="CommentText1">
    <w:name w:val="Comment Text1"/>
    <w:basedOn w:val="Normal"/>
    <w:rsid w:val="005267BB"/>
    <w:rPr>
      <w:sz w:val="20"/>
      <w:szCs w:val="20"/>
    </w:rPr>
  </w:style>
  <w:style w:type="paragraph" w:customStyle="1" w:styleId="CommentSubject1">
    <w:name w:val="Comment Subject1"/>
    <w:basedOn w:val="CommentText1"/>
    <w:rsid w:val="005267BB"/>
    <w:rPr>
      <w:b/>
      <w:bCs/>
    </w:rPr>
  </w:style>
  <w:style w:type="paragraph" w:styleId="BalloonText">
    <w:name w:val="Balloon Text"/>
    <w:basedOn w:val="Normal"/>
    <w:link w:val="BalloonTextChar1"/>
    <w:semiHidden/>
    <w:rsid w:val="005267BB"/>
    <w:rPr>
      <w:rFonts w:ascii="Tahoma" w:hAnsi="Tahoma" w:cs="Tahoma"/>
      <w:sz w:val="16"/>
      <w:szCs w:val="16"/>
    </w:rPr>
  </w:style>
  <w:style w:type="character" w:customStyle="1" w:styleId="BalloonTextChar1">
    <w:name w:val="Balloon Text Char1"/>
    <w:basedOn w:val="DefaultParagraphFont"/>
    <w:link w:val="BalloonText"/>
    <w:semiHidden/>
    <w:rsid w:val="005267BB"/>
    <w:rPr>
      <w:rFonts w:ascii="Tahoma" w:eastAsia="Times New Roman" w:hAnsi="Tahoma" w:cs="Tahoma"/>
      <w:color w:val="000000"/>
      <w:kern w:val="1"/>
      <w:sz w:val="16"/>
      <w:szCs w:val="16"/>
      <w:lang w:eastAsia="ar-SA"/>
    </w:rPr>
  </w:style>
  <w:style w:type="paragraph" w:customStyle="1" w:styleId="ContentsHeading">
    <w:name w:val="Contents Heading"/>
    <w:basedOn w:val="Heading1"/>
    <w:rsid w:val="005267BB"/>
    <w:pPr>
      <w:suppressLineNumbers/>
    </w:pPr>
    <w:rPr>
      <w:sz w:val="32"/>
      <w:szCs w:val="32"/>
    </w:rPr>
  </w:style>
  <w:style w:type="paragraph" w:styleId="BodyText2">
    <w:name w:val="Body Text 2"/>
    <w:basedOn w:val="Normal"/>
    <w:link w:val="BodyText2Char2"/>
    <w:rsid w:val="005267BB"/>
    <w:pPr>
      <w:spacing w:after="120" w:line="480" w:lineRule="auto"/>
    </w:pPr>
  </w:style>
  <w:style w:type="character" w:customStyle="1" w:styleId="BodyText2Char2">
    <w:name w:val="Body Text 2 Char2"/>
    <w:basedOn w:val="DefaultParagraphFont"/>
    <w:link w:val="BodyText2"/>
    <w:rsid w:val="005267BB"/>
    <w:rPr>
      <w:rFonts w:ascii="Times New Roman" w:eastAsia="Times New Roman" w:hAnsi="Times New Roman" w:cs="Times New Roman"/>
      <w:color w:val="000000"/>
      <w:kern w:val="1"/>
      <w:sz w:val="24"/>
      <w:szCs w:val="24"/>
      <w:lang w:eastAsia="ar-SA"/>
    </w:rPr>
  </w:style>
  <w:style w:type="paragraph" w:styleId="BodyText3">
    <w:name w:val="Body Text 3"/>
    <w:basedOn w:val="Normal"/>
    <w:link w:val="BodyText3Char1"/>
    <w:rsid w:val="005267BB"/>
    <w:pPr>
      <w:spacing w:after="120"/>
    </w:pPr>
    <w:rPr>
      <w:sz w:val="16"/>
      <w:szCs w:val="16"/>
    </w:rPr>
  </w:style>
  <w:style w:type="character" w:customStyle="1" w:styleId="BodyText3Char1">
    <w:name w:val="Body Text 3 Char1"/>
    <w:basedOn w:val="DefaultParagraphFont"/>
    <w:link w:val="BodyText3"/>
    <w:rsid w:val="005267BB"/>
    <w:rPr>
      <w:rFonts w:ascii="Times New Roman" w:eastAsia="Times New Roman" w:hAnsi="Times New Roman" w:cs="Times New Roman"/>
      <w:color w:val="000000"/>
      <w:kern w:val="1"/>
      <w:sz w:val="16"/>
      <w:szCs w:val="16"/>
      <w:lang w:eastAsia="ar-SA"/>
    </w:rPr>
  </w:style>
  <w:style w:type="paragraph" w:customStyle="1" w:styleId="NoSpacing1">
    <w:name w:val="No Spacing1"/>
    <w:rsid w:val="005267BB"/>
    <w:pPr>
      <w:suppressAutoHyphens/>
      <w:spacing w:after="0" w:line="100" w:lineRule="atLeast"/>
    </w:pPr>
    <w:rPr>
      <w:rFonts w:ascii="Calibri" w:eastAsia="Times New Roman" w:hAnsi="Calibri" w:cs="Calibri"/>
      <w:kern w:val="1"/>
      <w:lang w:eastAsia="ar-SA"/>
    </w:rPr>
  </w:style>
  <w:style w:type="paragraph" w:styleId="Header">
    <w:name w:val="header"/>
    <w:basedOn w:val="Normal"/>
    <w:link w:val="HeaderChar1"/>
    <w:rsid w:val="005267BB"/>
    <w:pPr>
      <w:suppressLineNumbers/>
      <w:tabs>
        <w:tab w:val="center" w:pos="4513"/>
        <w:tab w:val="right" w:pos="9026"/>
      </w:tabs>
    </w:pPr>
  </w:style>
  <w:style w:type="character" w:customStyle="1" w:styleId="HeaderChar1">
    <w:name w:val="Header Char1"/>
    <w:basedOn w:val="DefaultParagraphFont"/>
    <w:link w:val="Header"/>
    <w:rsid w:val="005267BB"/>
    <w:rPr>
      <w:rFonts w:ascii="Times New Roman" w:eastAsia="Times New Roman" w:hAnsi="Times New Roman" w:cs="Times New Roman"/>
      <w:color w:val="000000"/>
      <w:kern w:val="1"/>
      <w:sz w:val="24"/>
      <w:szCs w:val="24"/>
      <w:lang w:eastAsia="ar-SA"/>
    </w:rPr>
  </w:style>
  <w:style w:type="paragraph" w:styleId="Footer">
    <w:name w:val="footer"/>
    <w:basedOn w:val="Normal"/>
    <w:link w:val="FooterChar1"/>
    <w:rsid w:val="005267BB"/>
    <w:pPr>
      <w:suppressLineNumbers/>
      <w:tabs>
        <w:tab w:val="center" w:pos="4513"/>
        <w:tab w:val="right" w:pos="9026"/>
      </w:tabs>
    </w:pPr>
  </w:style>
  <w:style w:type="character" w:customStyle="1" w:styleId="FooterChar1">
    <w:name w:val="Footer Char1"/>
    <w:basedOn w:val="DefaultParagraphFont"/>
    <w:link w:val="Footer"/>
    <w:rsid w:val="005267BB"/>
    <w:rPr>
      <w:rFonts w:ascii="Times New Roman" w:eastAsia="Times New Roman" w:hAnsi="Times New Roman" w:cs="Times New Roman"/>
      <w:color w:val="000000"/>
      <w:kern w:val="1"/>
      <w:sz w:val="24"/>
      <w:szCs w:val="24"/>
      <w:lang w:eastAsia="ar-SA"/>
    </w:rPr>
  </w:style>
  <w:style w:type="paragraph" w:customStyle="1" w:styleId="TableContents">
    <w:name w:val="Table Contents"/>
    <w:basedOn w:val="Normal"/>
    <w:rsid w:val="005267BB"/>
    <w:pPr>
      <w:suppressLineNumbers/>
    </w:pPr>
  </w:style>
  <w:style w:type="paragraph" w:customStyle="1" w:styleId="TableHeading">
    <w:name w:val="Table Heading"/>
    <w:basedOn w:val="TableContents"/>
    <w:rsid w:val="005267BB"/>
    <w:pPr>
      <w:jc w:val="center"/>
    </w:pPr>
    <w:rPr>
      <w:b/>
      <w:bCs/>
    </w:rPr>
  </w:style>
  <w:style w:type="paragraph" w:customStyle="1" w:styleId="PythagoreanTheorem">
    <w:name w:val="Pythagorean Theorem"/>
    <w:rsid w:val="005267BB"/>
    <w:pPr>
      <w:suppressAutoHyphens/>
    </w:pPr>
    <w:rPr>
      <w:rFonts w:ascii="Calibri" w:eastAsia="MS Mincho" w:hAnsi="Calibri" w:cs="Arial"/>
      <w:lang w:eastAsia="ar-SA"/>
    </w:rPr>
  </w:style>
  <w:style w:type="table" w:styleId="TableGrid">
    <w:name w:val="Table Grid"/>
    <w:basedOn w:val="TableNormal"/>
    <w:rsid w:val="005267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5267BB"/>
    <w:rPr>
      <w:color w:val="000000"/>
      <w:sz w:val="24"/>
      <w:szCs w:val="24"/>
      <w:lang w:val="sr-Latn-CS" w:eastAsia="sr-Latn-CS"/>
    </w:rPr>
  </w:style>
  <w:style w:type="paragraph" w:customStyle="1" w:styleId="Default">
    <w:name w:val="Default"/>
    <w:link w:val="DefaultChar"/>
    <w:rsid w:val="005267BB"/>
    <w:pPr>
      <w:autoSpaceDE w:val="0"/>
      <w:autoSpaceDN w:val="0"/>
      <w:adjustRightInd w:val="0"/>
      <w:spacing w:after="0" w:line="240" w:lineRule="auto"/>
    </w:pPr>
    <w:rPr>
      <w:color w:val="000000"/>
      <w:sz w:val="24"/>
      <w:szCs w:val="24"/>
      <w:lang w:val="sr-Latn-CS" w:eastAsia="sr-Latn-CS"/>
    </w:rPr>
  </w:style>
  <w:style w:type="paragraph" w:customStyle="1" w:styleId="1">
    <w:name w:val="Пасус са листом1"/>
    <w:basedOn w:val="Normal"/>
    <w:rsid w:val="005267BB"/>
    <w:pPr>
      <w:ind w:left="720"/>
    </w:pPr>
    <w:rPr>
      <w:kern w:val="2"/>
      <w:lang w:val="sr-Latn-CS"/>
    </w:rPr>
  </w:style>
  <w:style w:type="character" w:customStyle="1" w:styleId="QuoteChar">
    <w:name w:val="Quote Char"/>
    <w:link w:val="10"/>
    <w:locked/>
    <w:rsid w:val="005267BB"/>
    <w:rPr>
      <w:rFonts w:ascii="YU C Times" w:hAnsi="YU C Times"/>
      <w:b/>
      <w:i/>
      <w:color w:val="000000"/>
      <w:sz w:val="24"/>
    </w:rPr>
  </w:style>
  <w:style w:type="paragraph" w:customStyle="1" w:styleId="10">
    <w:name w:val="Навођење1"/>
    <w:basedOn w:val="Normal"/>
    <w:next w:val="Normal"/>
    <w:link w:val="QuoteChar"/>
    <w:rsid w:val="005267BB"/>
    <w:pPr>
      <w:suppressAutoHyphens w:val="0"/>
      <w:spacing w:line="288" w:lineRule="auto"/>
      <w:jc w:val="both"/>
    </w:pPr>
    <w:rPr>
      <w:rFonts w:ascii="YU C Times" w:eastAsiaTheme="minorHAnsi" w:hAnsi="YU C Times" w:cstheme="minorBidi"/>
      <w:b/>
      <w:i/>
      <w:kern w:val="0"/>
      <w:szCs w:val="22"/>
      <w:lang w:eastAsia="en-US"/>
    </w:rPr>
  </w:style>
  <w:style w:type="character" w:customStyle="1" w:styleId="NormalWebChar">
    <w:name w:val="Normal (Web) Char"/>
    <w:aliases w:val="Char Char3,Char Char Char,Char Char2 Char,Char Char1 Char,Char Char Char Char Char,Char Char1 Char Char Char Char Char,Char Char1 Char Char Char Char Char C Char,Char Char Char Char Char Char Char Char"/>
    <w:link w:val="NormalWeb"/>
    <w:locked/>
    <w:rsid w:val="005267BB"/>
    <w:rPr>
      <w:rFonts w:ascii="Tahoma" w:hAnsi="Tahoma"/>
    </w:rPr>
  </w:style>
  <w:style w:type="paragraph" w:styleId="NormalWeb">
    <w:name w:val="Normal (Web)"/>
    <w:aliases w:val="Char,Char Char,Char Char2,Char Char1,Char Char Char Char,Char Char1 Char Char Char Char,Char Char1 Char Char Char Char Char C,Char Char Char Char Char Char Char"/>
    <w:basedOn w:val="Normal"/>
    <w:link w:val="NormalWebChar"/>
    <w:rsid w:val="005267BB"/>
    <w:pPr>
      <w:suppressAutoHyphens w:val="0"/>
      <w:spacing w:after="160" w:line="240" w:lineRule="exact"/>
    </w:pPr>
    <w:rPr>
      <w:rFonts w:ascii="Tahoma" w:eastAsiaTheme="minorHAnsi" w:hAnsi="Tahoma" w:cstheme="minorBidi"/>
      <w:color w:val="auto"/>
      <w:kern w:val="0"/>
      <w:sz w:val="22"/>
      <w:szCs w:val="22"/>
      <w:lang w:eastAsia="en-US"/>
    </w:rPr>
  </w:style>
  <w:style w:type="paragraph" w:styleId="ListParagraph">
    <w:name w:val="List Paragraph"/>
    <w:basedOn w:val="Normal"/>
    <w:qFormat/>
    <w:rsid w:val="005267BB"/>
    <w:pPr>
      <w:suppressAutoHyphens w:val="0"/>
      <w:spacing w:after="200" w:line="276" w:lineRule="auto"/>
      <w:ind w:left="720"/>
    </w:pPr>
    <w:rPr>
      <w:rFonts w:ascii="Calibri" w:hAnsi="Calibri"/>
      <w:color w:val="auto"/>
      <w:kern w:val="0"/>
      <w:sz w:val="22"/>
      <w:szCs w:val="22"/>
      <w:lang w:eastAsia="en-US"/>
    </w:rPr>
  </w:style>
  <w:style w:type="paragraph" w:customStyle="1" w:styleId="010---deo">
    <w:name w:val="010---deo"/>
    <w:basedOn w:val="Normal"/>
    <w:rsid w:val="005267BB"/>
    <w:pPr>
      <w:suppressAutoHyphens w:val="0"/>
      <w:spacing w:before="100" w:beforeAutospacing="1" w:after="100" w:afterAutospacing="1" w:line="240" w:lineRule="auto"/>
    </w:pPr>
    <w:rPr>
      <w:color w:val="auto"/>
      <w:kern w:val="0"/>
      <w:lang w:eastAsia="en-US"/>
    </w:rPr>
  </w:style>
  <w:style w:type="paragraph" w:customStyle="1" w:styleId="a">
    <w:name w:val="текст"/>
    <w:basedOn w:val="Normal"/>
    <w:rsid w:val="005267BB"/>
    <w:pPr>
      <w:suppressAutoHyphens w:val="0"/>
      <w:spacing w:line="240" w:lineRule="auto"/>
      <w:ind w:left="-120" w:right="-89" w:firstLine="720"/>
      <w:jc w:val="both"/>
    </w:pPr>
    <w:rPr>
      <w:kern w:val="0"/>
      <w:lang w:val="ru-RU" w:eastAsia="en-US"/>
    </w:rPr>
  </w:style>
  <w:style w:type="paragraph" w:styleId="CommentText">
    <w:name w:val="annotation text"/>
    <w:basedOn w:val="Normal"/>
    <w:link w:val="CommentTextChar1"/>
    <w:semiHidden/>
    <w:rsid w:val="005267BB"/>
    <w:rPr>
      <w:kern w:val="2"/>
      <w:sz w:val="20"/>
      <w:szCs w:val="20"/>
    </w:rPr>
  </w:style>
  <w:style w:type="character" w:customStyle="1" w:styleId="CommentTextChar1">
    <w:name w:val="Comment Text Char1"/>
    <w:basedOn w:val="DefaultParagraphFont"/>
    <w:link w:val="CommentText"/>
    <w:semiHidden/>
    <w:rsid w:val="005267BB"/>
    <w:rPr>
      <w:rFonts w:ascii="Times New Roman" w:eastAsia="Times New Roman" w:hAnsi="Times New Roman" w:cs="Times New Roman"/>
      <w:color w:val="000000"/>
      <w:kern w:val="2"/>
      <w:sz w:val="20"/>
      <w:szCs w:val="20"/>
      <w:lang w:eastAsia="ar-SA"/>
    </w:rPr>
  </w:style>
  <w:style w:type="table" w:customStyle="1" w:styleId="Koordinatnamreatabele1">
    <w:name w:val="Koordinatna mreža tabele1"/>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2">
    <w:name w:val="Koordinatna mreža tabele2"/>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3">
    <w:name w:val="Koordinatna mreža tabele3"/>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4">
    <w:name w:val="Koordinatna mreža tabele4"/>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rsid w:val="005267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ancepresern.ed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ancepresern.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C152-359B-4527-8ACB-8EE0E01A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8142</Words>
  <Characters>46413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Goran</cp:lastModifiedBy>
  <cp:revision>18</cp:revision>
  <dcterms:created xsi:type="dcterms:W3CDTF">2018-01-10T09:46:00Z</dcterms:created>
  <dcterms:modified xsi:type="dcterms:W3CDTF">2018-02-05T07:41:00Z</dcterms:modified>
</cp:coreProperties>
</file>